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5F" w:rsidRDefault="001D23A0">
      <w:pPr>
        <w:spacing w:before="68"/>
        <w:ind w:left="3628" w:right="3629"/>
        <w:jc w:val="center"/>
        <w:rPr>
          <w:sz w:val="28"/>
          <w:szCs w:val="28"/>
        </w:rPr>
      </w:pPr>
      <w:r>
        <w:rPr>
          <w:b/>
          <w:sz w:val="28"/>
          <w:szCs w:val="28"/>
        </w:rPr>
        <w:t>IEEE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COPYRIGHT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FORM</w:t>
      </w:r>
    </w:p>
    <w:p w:rsidR="0080135F" w:rsidRDefault="0080135F">
      <w:pPr>
        <w:spacing w:line="200" w:lineRule="exact"/>
      </w:pPr>
    </w:p>
    <w:p w:rsidR="0080135F" w:rsidRDefault="001D23A0">
      <w:pPr>
        <w:spacing w:line="245" w:lineRule="auto"/>
        <w:ind w:left="104" w:right="73"/>
        <w:jc w:val="both"/>
        <w:rPr>
          <w:sz w:val="16"/>
          <w:szCs w:val="16"/>
        </w:rPr>
      </w:pPr>
      <w:r>
        <w:rPr>
          <w:spacing w:val="-1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ensure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unifor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ity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of treat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ent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ong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all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contributors,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s</w:t>
      </w:r>
      <w:r>
        <w:rPr>
          <w:spacing w:val="-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ay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not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sub</w:t>
      </w:r>
      <w:r>
        <w:rPr>
          <w:spacing w:val="2"/>
          <w:sz w:val="16"/>
          <w:szCs w:val="16"/>
        </w:rPr>
        <w:t>s</w:t>
      </w:r>
      <w:r>
        <w:rPr>
          <w:sz w:val="16"/>
          <w:szCs w:val="16"/>
        </w:rPr>
        <w:t>tituted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nor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ay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wording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form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changed.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is</w:t>
      </w:r>
      <w:r>
        <w:rPr>
          <w:spacing w:val="-3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form is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intended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original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aterial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sub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itted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IEEE and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acco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any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any such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at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rial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order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be published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by the IEEE.  Please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read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the </w:t>
      </w:r>
      <w:r>
        <w:rPr>
          <w:spacing w:val="1"/>
          <w:sz w:val="16"/>
          <w:szCs w:val="16"/>
        </w:rPr>
        <w:t>fo</w:t>
      </w:r>
      <w:r>
        <w:rPr>
          <w:sz w:val="16"/>
          <w:szCs w:val="16"/>
        </w:rPr>
        <w:t>rm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care</w:t>
      </w:r>
      <w:r>
        <w:rPr>
          <w:spacing w:val="1"/>
          <w:sz w:val="16"/>
          <w:szCs w:val="16"/>
        </w:rPr>
        <w:t>f</w:t>
      </w:r>
      <w:r>
        <w:rPr>
          <w:sz w:val="16"/>
          <w:szCs w:val="16"/>
        </w:rPr>
        <w:t>ully 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keep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copy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our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files.</w:t>
      </w:r>
    </w:p>
    <w:p w:rsidR="0080135F" w:rsidRDefault="0080135F">
      <w:pPr>
        <w:spacing w:before="3" w:line="180" w:lineRule="exact"/>
        <w:rPr>
          <w:sz w:val="19"/>
          <w:szCs w:val="19"/>
        </w:rPr>
      </w:pPr>
    </w:p>
    <w:p w:rsidR="001D23A0" w:rsidRDefault="001D23A0">
      <w:pPr>
        <w:spacing w:line="495" w:lineRule="auto"/>
        <w:ind w:left="104" w:right="2239"/>
        <w:rPr>
          <w:b/>
        </w:rPr>
      </w:pPr>
      <w:r>
        <w:rPr>
          <w:b/>
        </w:rPr>
        <w:t>TITLE OF PAPER/ARTICLE/REPORT/PRESENTA</w:t>
      </w:r>
      <w:r>
        <w:rPr>
          <w:b/>
          <w:spacing w:val="-1"/>
        </w:rPr>
        <w:t>T</w:t>
      </w:r>
      <w:r>
        <w:rPr>
          <w:b/>
        </w:rPr>
        <w:t>ION/SPEECH</w:t>
      </w:r>
      <w:r>
        <w:rPr>
          <w:b/>
          <w:spacing w:val="1"/>
        </w:rPr>
        <w:t xml:space="preserve"> </w:t>
      </w:r>
      <w:r>
        <w:rPr>
          <w:b/>
        </w:rPr>
        <w:t>(hereinafter,</w:t>
      </w:r>
      <w:r>
        <w:rPr>
          <w:b/>
          <w:spacing w:val="1"/>
        </w:rPr>
        <w:t xml:space="preserve"> </w:t>
      </w:r>
      <w:r>
        <w:rPr>
          <w:b/>
        </w:rPr>
        <w:t>“the</w:t>
      </w:r>
      <w:r>
        <w:rPr>
          <w:b/>
          <w:spacing w:val="1"/>
        </w:rPr>
        <w:t xml:space="preserve"> </w:t>
      </w:r>
      <w:r>
        <w:rPr>
          <w:b/>
        </w:rPr>
        <w:t xml:space="preserve">Work”): </w:t>
      </w:r>
    </w:p>
    <w:p w:rsidR="001D23A0" w:rsidRDefault="001D23A0">
      <w:pPr>
        <w:spacing w:line="495" w:lineRule="auto"/>
        <w:ind w:left="104" w:right="2239"/>
        <w:rPr>
          <w:b/>
        </w:rPr>
      </w:pPr>
    </w:p>
    <w:p w:rsidR="0080135F" w:rsidRDefault="001D23A0">
      <w:pPr>
        <w:spacing w:line="495" w:lineRule="auto"/>
        <w:ind w:left="104" w:right="2239"/>
        <w:rPr>
          <w:b/>
        </w:rPr>
      </w:pPr>
      <w:r>
        <w:rPr>
          <w:b/>
        </w:rPr>
        <w:t>COMPLETE LIST OF AUTHORS:</w:t>
      </w:r>
    </w:p>
    <w:p w:rsidR="001D23A0" w:rsidRDefault="001D23A0">
      <w:pPr>
        <w:spacing w:line="495" w:lineRule="auto"/>
        <w:ind w:left="104" w:right="2239"/>
      </w:pPr>
    </w:p>
    <w:p w:rsidR="0080135F" w:rsidRDefault="001D23A0" w:rsidP="002B3B26">
      <w:pPr>
        <w:spacing w:before="9" w:line="490" w:lineRule="auto"/>
        <w:ind w:left="4515" w:right="190" w:hanging="4411"/>
      </w:pPr>
      <w:r>
        <w:rPr>
          <w:b/>
        </w:rPr>
        <w:t>IEEE PUBLICATION TITLE</w:t>
      </w:r>
      <w:r w:rsidR="000839DB">
        <w:rPr>
          <w:b/>
        </w:rPr>
        <w:t>:</w:t>
      </w:r>
      <w:r>
        <w:rPr>
          <w:b/>
        </w:rPr>
        <w:t xml:space="preserve"> </w:t>
      </w:r>
      <w:r w:rsidR="002B3B26">
        <w:rPr>
          <w:b/>
          <w:highlight w:val="yellow"/>
        </w:rPr>
        <w:t>Third</w:t>
      </w:r>
      <w:bookmarkStart w:id="0" w:name="_GoBack"/>
      <w:bookmarkEnd w:id="0"/>
      <w:r w:rsidR="00775016" w:rsidRPr="00046788">
        <w:rPr>
          <w:b/>
          <w:highlight w:val="yellow"/>
        </w:rPr>
        <w:t xml:space="preserve"> </w:t>
      </w:r>
      <w:r w:rsidR="000839DB" w:rsidRPr="00046788">
        <w:rPr>
          <w:b/>
          <w:highlight w:val="yellow"/>
        </w:rPr>
        <w:t>International Conference on Advanced Science and Engineering</w:t>
      </w:r>
      <w:r w:rsidR="00775016" w:rsidRPr="00046788">
        <w:rPr>
          <w:b/>
          <w:highlight w:val="yellow"/>
        </w:rPr>
        <w:t xml:space="preserve"> </w:t>
      </w:r>
      <w:r w:rsidR="002B3B26">
        <w:rPr>
          <w:b/>
          <w:highlight w:val="yellow"/>
        </w:rPr>
        <w:t>(</w:t>
      </w:r>
      <w:r w:rsidR="00775016" w:rsidRPr="00046788">
        <w:rPr>
          <w:b/>
          <w:highlight w:val="yellow"/>
        </w:rPr>
        <w:t>ICOASE2020</w:t>
      </w:r>
      <w:r w:rsidR="00DD32F3">
        <w:rPr>
          <w:b/>
        </w:rPr>
        <w:t xml:space="preserve">) </w:t>
      </w:r>
      <w:r>
        <w:rPr>
          <w:b/>
          <w:u w:val="thick" w:color="000000"/>
        </w:rPr>
        <w:t>Copyright Transfer</w:t>
      </w:r>
    </w:p>
    <w:p w:rsidR="0080135F" w:rsidRDefault="001D23A0">
      <w:pPr>
        <w:spacing w:line="140" w:lineRule="exact"/>
        <w:ind w:left="104" w:right="79"/>
        <w:jc w:val="both"/>
        <w:rPr>
          <w:sz w:val="16"/>
          <w:szCs w:val="16"/>
        </w:rPr>
      </w:pPr>
      <w:r>
        <w:rPr>
          <w:position w:val="1"/>
          <w:sz w:val="16"/>
          <w:szCs w:val="16"/>
        </w:rPr>
        <w:t>The</w:t>
      </w:r>
      <w:r>
        <w:rPr>
          <w:spacing w:val="-1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undersigned</w:t>
      </w:r>
      <w:r>
        <w:rPr>
          <w:spacing w:val="-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hereby</w:t>
      </w:r>
      <w:r>
        <w:rPr>
          <w:spacing w:val="-3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assigns</w:t>
      </w:r>
      <w:r>
        <w:rPr>
          <w:spacing w:val="-4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to the</w:t>
      </w:r>
      <w:r>
        <w:rPr>
          <w:spacing w:val="-1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Instit</w:t>
      </w:r>
      <w:r>
        <w:rPr>
          <w:spacing w:val="-1"/>
          <w:position w:val="1"/>
          <w:sz w:val="16"/>
          <w:szCs w:val="16"/>
        </w:rPr>
        <w:t>u</w:t>
      </w:r>
      <w:r>
        <w:rPr>
          <w:position w:val="1"/>
          <w:sz w:val="16"/>
          <w:szCs w:val="16"/>
        </w:rPr>
        <w:t>te</w:t>
      </w:r>
      <w:r>
        <w:rPr>
          <w:spacing w:val="-4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of Electrical</w:t>
      </w:r>
      <w:r>
        <w:rPr>
          <w:spacing w:val="-6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and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Electronics</w:t>
      </w:r>
      <w:r>
        <w:rPr>
          <w:spacing w:val="-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Enginee</w:t>
      </w:r>
      <w:r>
        <w:rPr>
          <w:spacing w:val="-2"/>
          <w:position w:val="1"/>
          <w:sz w:val="16"/>
          <w:szCs w:val="16"/>
        </w:rPr>
        <w:t>r</w:t>
      </w:r>
      <w:r>
        <w:rPr>
          <w:position w:val="1"/>
          <w:sz w:val="16"/>
          <w:szCs w:val="16"/>
        </w:rPr>
        <w:t>s,</w:t>
      </w:r>
      <w:r>
        <w:rPr>
          <w:spacing w:val="-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Incorporated</w:t>
      </w:r>
      <w:r>
        <w:rPr>
          <w:spacing w:val="-8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(the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spacing w:val="1"/>
          <w:position w:val="1"/>
          <w:sz w:val="16"/>
          <w:szCs w:val="16"/>
        </w:rPr>
        <w:t>“</w:t>
      </w:r>
      <w:r>
        <w:rPr>
          <w:position w:val="1"/>
          <w:sz w:val="16"/>
          <w:szCs w:val="16"/>
        </w:rPr>
        <w:t>IEEE”)</w:t>
      </w:r>
      <w:r>
        <w:rPr>
          <w:spacing w:val="-5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all rights</w:t>
      </w:r>
      <w:r>
        <w:rPr>
          <w:spacing w:val="-4"/>
          <w:position w:val="1"/>
          <w:sz w:val="16"/>
          <w:szCs w:val="16"/>
        </w:rPr>
        <w:t xml:space="preserve"> </w:t>
      </w:r>
      <w:r>
        <w:rPr>
          <w:spacing w:val="1"/>
          <w:position w:val="1"/>
          <w:sz w:val="16"/>
          <w:szCs w:val="16"/>
        </w:rPr>
        <w:t>u</w:t>
      </w:r>
      <w:r>
        <w:rPr>
          <w:position w:val="1"/>
          <w:sz w:val="16"/>
          <w:szCs w:val="16"/>
        </w:rPr>
        <w:t>nder</w:t>
      </w:r>
      <w:r>
        <w:rPr>
          <w:spacing w:val="-5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cop</w:t>
      </w:r>
      <w:r>
        <w:rPr>
          <w:spacing w:val="-1"/>
          <w:position w:val="1"/>
          <w:sz w:val="16"/>
          <w:szCs w:val="16"/>
        </w:rPr>
        <w:t>y</w:t>
      </w:r>
      <w:r>
        <w:rPr>
          <w:position w:val="1"/>
          <w:sz w:val="16"/>
          <w:szCs w:val="16"/>
        </w:rPr>
        <w:t>right</w:t>
      </w:r>
      <w:r>
        <w:rPr>
          <w:spacing w:val="-6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that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spacing w:val="-3"/>
          <w:position w:val="1"/>
          <w:sz w:val="16"/>
          <w:szCs w:val="16"/>
        </w:rPr>
        <w:t>m</w:t>
      </w:r>
      <w:r>
        <w:rPr>
          <w:position w:val="1"/>
          <w:sz w:val="16"/>
          <w:szCs w:val="16"/>
        </w:rPr>
        <w:t>ay</w:t>
      </w:r>
      <w:r>
        <w:rPr>
          <w:spacing w:val="-4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exist</w:t>
      </w:r>
      <w:r>
        <w:rPr>
          <w:spacing w:val="-3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in</w:t>
      </w:r>
      <w:r>
        <w:rPr>
          <w:spacing w:val="-1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and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to</w:t>
      </w:r>
    </w:p>
    <w:p w:rsidR="0080135F" w:rsidRDefault="001D23A0">
      <w:pPr>
        <w:spacing w:before="4" w:line="248" w:lineRule="auto"/>
        <w:ind w:left="104" w:right="76"/>
        <w:jc w:val="both"/>
        <w:rPr>
          <w:sz w:val="16"/>
          <w:szCs w:val="16"/>
        </w:rPr>
      </w:pPr>
      <w:r>
        <w:rPr>
          <w:sz w:val="16"/>
          <w:szCs w:val="16"/>
        </w:rPr>
        <w:t>the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above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Work,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revised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or expand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derivative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works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sub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itted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to the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IEEE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undersigned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based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Work.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undersigned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hereby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warrants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that the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Work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original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he/she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author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Work;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extent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rk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incorporates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text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passages, figures,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  <w:r>
        <w:rPr>
          <w:spacing w:val="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aterial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from the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wor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s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of others,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undersigned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has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obtained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necessary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per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issions.</w:t>
      </w:r>
      <w:r>
        <w:rPr>
          <w:spacing w:val="-7"/>
          <w:sz w:val="16"/>
          <w:szCs w:val="16"/>
        </w:rPr>
        <w:t xml:space="preserve"> </w:t>
      </w:r>
      <w:r>
        <w:rPr>
          <w:b/>
          <w:sz w:val="16"/>
          <w:szCs w:val="16"/>
        </w:rPr>
        <w:t>See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reverse</w:t>
      </w:r>
      <w:r>
        <w:rPr>
          <w:b/>
          <w:spacing w:val="-5"/>
          <w:sz w:val="16"/>
          <w:szCs w:val="16"/>
        </w:rPr>
        <w:t xml:space="preserve"> </w:t>
      </w:r>
      <w:r>
        <w:rPr>
          <w:b/>
          <w:sz w:val="16"/>
          <w:szCs w:val="16"/>
        </w:rPr>
        <w:t>side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z w:val="16"/>
          <w:szCs w:val="16"/>
        </w:rPr>
        <w:t>for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Retained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z w:val="16"/>
          <w:szCs w:val="16"/>
        </w:rPr>
        <w:t>Rights</w:t>
      </w:r>
      <w:r>
        <w:rPr>
          <w:b/>
          <w:spacing w:val="-4"/>
          <w:sz w:val="16"/>
          <w:szCs w:val="16"/>
        </w:rPr>
        <w:t xml:space="preserve"> </w:t>
      </w:r>
      <w:r>
        <w:rPr>
          <w:b/>
          <w:sz w:val="16"/>
          <w:szCs w:val="16"/>
        </w:rPr>
        <w:t>and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z w:val="16"/>
          <w:szCs w:val="16"/>
        </w:rPr>
        <w:t>other</w:t>
      </w:r>
      <w:r>
        <w:rPr>
          <w:b/>
          <w:spacing w:val="-4"/>
          <w:sz w:val="16"/>
          <w:szCs w:val="16"/>
        </w:rPr>
        <w:t xml:space="preserve"> </w:t>
      </w:r>
      <w:r>
        <w:rPr>
          <w:b/>
          <w:sz w:val="16"/>
          <w:szCs w:val="16"/>
        </w:rPr>
        <w:t>Ter</w:t>
      </w:r>
      <w:r>
        <w:rPr>
          <w:b/>
          <w:spacing w:val="-2"/>
          <w:sz w:val="16"/>
          <w:szCs w:val="16"/>
        </w:rPr>
        <w:t>m</w:t>
      </w:r>
      <w:r>
        <w:rPr>
          <w:b/>
          <w:sz w:val="16"/>
          <w:szCs w:val="16"/>
        </w:rPr>
        <w:t>s</w:t>
      </w:r>
      <w:r>
        <w:rPr>
          <w:b/>
          <w:spacing w:val="-4"/>
          <w:sz w:val="16"/>
          <w:szCs w:val="16"/>
        </w:rPr>
        <w:t xml:space="preserve"> </w:t>
      </w:r>
      <w:r>
        <w:rPr>
          <w:b/>
          <w:sz w:val="16"/>
          <w:szCs w:val="16"/>
        </w:rPr>
        <w:t>and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z w:val="16"/>
          <w:szCs w:val="16"/>
        </w:rPr>
        <w:t>Conditions.</w:t>
      </w:r>
    </w:p>
    <w:p w:rsidR="0080135F" w:rsidRDefault="0080135F">
      <w:pPr>
        <w:spacing w:before="14" w:line="200" w:lineRule="exact"/>
      </w:pPr>
    </w:p>
    <w:p w:rsidR="0080135F" w:rsidRDefault="001D23A0">
      <w:pPr>
        <w:spacing w:line="220" w:lineRule="exact"/>
        <w:ind w:left="4319" w:right="4319"/>
        <w:jc w:val="center"/>
      </w:pPr>
      <w:r>
        <w:rPr>
          <w:b/>
          <w:position w:val="-1"/>
          <w:u w:val="thick" w:color="000000"/>
        </w:rPr>
        <w:t>Auth</w:t>
      </w:r>
      <w:r>
        <w:rPr>
          <w:b/>
          <w:spacing w:val="1"/>
          <w:position w:val="-1"/>
          <w:u w:val="thick" w:color="000000"/>
        </w:rPr>
        <w:t>o</w:t>
      </w:r>
      <w:r>
        <w:rPr>
          <w:b/>
          <w:position w:val="-1"/>
          <w:u w:val="thick" w:color="000000"/>
        </w:rPr>
        <w:t>r Resp</w:t>
      </w:r>
      <w:r>
        <w:rPr>
          <w:b/>
          <w:spacing w:val="1"/>
          <w:position w:val="-1"/>
          <w:u w:val="thick" w:color="000000"/>
        </w:rPr>
        <w:t>o</w:t>
      </w:r>
      <w:r>
        <w:rPr>
          <w:b/>
          <w:position w:val="-1"/>
          <w:u w:val="thick" w:color="000000"/>
        </w:rPr>
        <w:t>nsibilities</w:t>
      </w:r>
    </w:p>
    <w:p w:rsidR="0080135F" w:rsidRDefault="0080135F">
      <w:pPr>
        <w:spacing w:before="4" w:line="140" w:lineRule="exact"/>
        <w:rPr>
          <w:sz w:val="15"/>
          <w:szCs w:val="15"/>
        </w:rPr>
      </w:pPr>
    </w:p>
    <w:p w:rsidR="0080135F" w:rsidRDefault="002B3B26">
      <w:pPr>
        <w:spacing w:before="39" w:line="245" w:lineRule="auto"/>
        <w:ind w:left="104" w:right="76"/>
        <w:jc w:val="both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15.2pt;margin-top:39.55pt;width:338.4pt;height:112.8pt;z-index:-251660800;mso-position-horizontal-relative:page">
            <v:imagedata r:id="rId5" o:title=""/>
            <w10:wrap anchorx="page"/>
          </v:shape>
        </w:pict>
      </w:r>
      <w:r w:rsidR="001D23A0">
        <w:rPr>
          <w:sz w:val="16"/>
          <w:szCs w:val="16"/>
        </w:rPr>
        <w:t>The</w:t>
      </w:r>
      <w:r w:rsidR="001D23A0">
        <w:rPr>
          <w:spacing w:val="5"/>
          <w:sz w:val="16"/>
          <w:szCs w:val="16"/>
        </w:rPr>
        <w:t xml:space="preserve"> </w:t>
      </w:r>
      <w:r w:rsidR="001D23A0">
        <w:rPr>
          <w:sz w:val="16"/>
          <w:szCs w:val="16"/>
        </w:rPr>
        <w:t>IEEE</w:t>
      </w:r>
      <w:r w:rsidR="001D23A0">
        <w:rPr>
          <w:spacing w:val="5"/>
          <w:sz w:val="16"/>
          <w:szCs w:val="16"/>
        </w:rPr>
        <w:t xml:space="preserve"> </w:t>
      </w:r>
      <w:r w:rsidR="001D23A0">
        <w:rPr>
          <w:sz w:val="16"/>
          <w:szCs w:val="16"/>
        </w:rPr>
        <w:t>distributes</w:t>
      </w:r>
      <w:r w:rsidR="001D23A0">
        <w:rPr>
          <w:spacing w:val="1"/>
          <w:sz w:val="16"/>
          <w:szCs w:val="16"/>
        </w:rPr>
        <w:t xml:space="preserve"> </w:t>
      </w:r>
      <w:r w:rsidR="001D23A0">
        <w:rPr>
          <w:sz w:val="16"/>
          <w:szCs w:val="16"/>
        </w:rPr>
        <w:t>its</w:t>
      </w:r>
      <w:r w:rsidR="001D23A0">
        <w:rPr>
          <w:spacing w:val="6"/>
          <w:sz w:val="16"/>
          <w:szCs w:val="16"/>
        </w:rPr>
        <w:t xml:space="preserve"> </w:t>
      </w:r>
      <w:r w:rsidR="001D23A0">
        <w:rPr>
          <w:sz w:val="16"/>
          <w:szCs w:val="16"/>
        </w:rPr>
        <w:t>technical</w:t>
      </w:r>
      <w:r w:rsidR="001D23A0">
        <w:rPr>
          <w:spacing w:val="2"/>
          <w:sz w:val="16"/>
          <w:szCs w:val="16"/>
        </w:rPr>
        <w:t xml:space="preserve"> </w:t>
      </w:r>
      <w:r w:rsidR="001D23A0">
        <w:rPr>
          <w:sz w:val="16"/>
          <w:szCs w:val="16"/>
        </w:rPr>
        <w:t>publications throughout the</w:t>
      </w:r>
      <w:r w:rsidR="001D23A0">
        <w:rPr>
          <w:spacing w:val="5"/>
          <w:sz w:val="16"/>
          <w:szCs w:val="16"/>
        </w:rPr>
        <w:t xml:space="preserve"> </w:t>
      </w:r>
      <w:r w:rsidR="001D23A0">
        <w:rPr>
          <w:sz w:val="16"/>
          <w:szCs w:val="16"/>
        </w:rPr>
        <w:t>world</w:t>
      </w:r>
      <w:r w:rsidR="001D23A0">
        <w:rPr>
          <w:spacing w:val="3"/>
          <w:sz w:val="16"/>
          <w:szCs w:val="16"/>
        </w:rPr>
        <w:t xml:space="preserve"> </w:t>
      </w:r>
      <w:r w:rsidR="001D23A0">
        <w:rPr>
          <w:sz w:val="16"/>
          <w:szCs w:val="16"/>
        </w:rPr>
        <w:t>and</w:t>
      </w:r>
      <w:r w:rsidR="001D23A0">
        <w:rPr>
          <w:spacing w:val="5"/>
          <w:sz w:val="16"/>
          <w:szCs w:val="16"/>
        </w:rPr>
        <w:t xml:space="preserve"> </w:t>
      </w:r>
      <w:r w:rsidR="001D23A0">
        <w:rPr>
          <w:sz w:val="16"/>
          <w:szCs w:val="16"/>
        </w:rPr>
        <w:t>wants</w:t>
      </w:r>
      <w:r w:rsidR="001D23A0">
        <w:rPr>
          <w:spacing w:val="3"/>
          <w:sz w:val="16"/>
          <w:szCs w:val="16"/>
        </w:rPr>
        <w:t xml:space="preserve"> </w:t>
      </w:r>
      <w:r w:rsidR="001D23A0">
        <w:rPr>
          <w:sz w:val="16"/>
          <w:szCs w:val="16"/>
        </w:rPr>
        <w:t>to</w:t>
      </w:r>
      <w:r w:rsidR="001D23A0">
        <w:rPr>
          <w:spacing w:val="6"/>
          <w:sz w:val="16"/>
          <w:szCs w:val="16"/>
        </w:rPr>
        <w:t xml:space="preserve"> </w:t>
      </w:r>
      <w:r w:rsidR="001D23A0">
        <w:rPr>
          <w:sz w:val="16"/>
          <w:szCs w:val="16"/>
        </w:rPr>
        <w:t>ensure</w:t>
      </w:r>
      <w:r w:rsidR="001D23A0">
        <w:rPr>
          <w:spacing w:val="3"/>
          <w:sz w:val="16"/>
          <w:szCs w:val="16"/>
        </w:rPr>
        <w:t xml:space="preserve"> </w:t>
      </w:r>
      <w:r w:rsidR="001D23A0">
        <w:rPr>
          <w:sz w:val="16"/>
          <w:szCs w:val="16"/>
        </w:rPr>
        <w:t>that</w:t>
      </w:r>
      <w:r w:rsidR="001D23A0">
        <w:rPr>
          <w:spacing w:val="5"/>
          <w:sz w:val="16"/>
          <w:szCs w:val="16"/>
        </w:rPr>
        <w:t xml:space="preserve"> </w:t>
      </w:r>
      <w:r w:rsidR="001D23A0">
        <w:rPr>
          <w:sz w:val="16"/>
          <w:szCs w:val="16"/>
        </w:rPr>
        <w:t>the</w:t>
      </w:r>
      <w:r w:rsidR="001D23A0">
        <w:rPr>
          <w:spacing w:val="5"/>
          <w:sz w:val="16"/>
          <w:szCs w:val="16"/>
        </w:rPr>
        <w:t xml:space="preserve"> </w:t>
      </w:r>
      <w:r w:rsidR="001D23A0">
        <w:rPr>
          <w:spacing w:val="-3"/>
          <w:sz w:val="16"/>
          <w:szCs w:val="16"/>
        </w:rPr>
        <w:t>m</w:t>
      </w:r>
      <w:r w:rsidR="001D23A0">
        <w:rPr>
          <w:sz w:val="16"/>
          <w:szCs w:val="16"/>
        </w:rPr>
        <w:t>aterial</w:t>
      </w:r>
      <w:r w:rsidR="001D23A0">
        <w:rPr>
          <w:spacing w:val="2"/>
          <w:sz w:val="16"/>
          <w:szCs w:val="16"/>
        </w:rPr>
        <w:t xml:space="preserve"> </w:t>
      </w:r>
      <w:r w:rsidR="001D23A0">
        <w:rPr>
          <w:sz w:val="16"/>
          <w:szCs w:val="16"/>
        </w:rPr>
        <w:t>sub</w:t>
      </w:r>
      <w:r w:rsidR="001D23A0">
        <w:rPr>
          <w:spacing w:val="-3"/>
          <w:sz w:val="16"/>
          <w:szCs w:val="16"/>
        </w:rPr>
        <w:t>m</w:t>
      </w:r>
      <w:r w:rsidR="001D23A0">
        <w:rPr>
          <w:sz w:val="16"/>
          <w:szCs w:val="16"/>
        </w:rPr>
        <w:t>itted</w:t>
      </w:r>
      <w:r w:rsidR="001D23A0">
        <w:rPr>
          <w:spacing w:val="1"/>
          <w:sz w:val="16"/>
          <w:szCs w:val="16"/>
        </w:rPr>
        <w:t xml:space="preserve"> </w:t>
      </w:r>
      <w:r w:rsidR="001D23A0">
        <w:rPr>
          <w:sz w:val="16"/>
          <w:szCs w:val="16"/>
        </w:rPr>
        <w:t>to</w:t>
      </w:r>
      <w:r w:rsidR="001D23A0">
        <w:rPr>
          <w:spacing w:val="6"/>
          <w:sz w:val="16"/>
          <w:szCs w:val="16"/>
        </w:rPr>
        <w:t xml:space="preserve"> </w:t>
      </w:r>
      <w:r w:rsidR="001D23A0">
        <w:rPr>
          <w:sz w:val="16"/>
          <w:szCs w:val="16"/>
        </w:rPr>
        <w:t>its</w:t>
      </w:r>
      <w:r w:rsidR="001D23A0">
        <w:rPr>
          <w:spacing w:val="5"/>
          <w:sz w:val="16"/>
          <w:szCs w:val="16"/>
        </w:rPr>
        <w:t xml:space="preserve"> </w:t>
      </w:r>
      <w:r w:rsidR="001D23A0">
        <w:rPr>
          <w:sz w:val="16"/>
          <w:szCs w:val="16"/>
        </w:rPr>
        <w:t>pu</w:t>
      </w:r>
      <w:r w:rsidR="001D23A0">
        <w:rPr>
          <w:spacing w:val="-2"/>
          <w:sz w:val="16"/>
          <w:szCs w:val="16"/>
        </w:rPr>
        <w:t>b</w:t>
      </w:r>
      <w:r w:rsidR="001D23A0">
        <w:rPr>
          <w:sz w:val="16"/>
          <w:szCs w:val="16"/>
        </w:rPr>
        <w:t>lications</w:t>
      </w:r>
      <w:r w:rsidR="001D23A0">
        <w:rPr>
          <w:spacing w:val="-1"/>
          <w:sz w:val="16"/>
          <w:szCs w:val="16"/>
        </w:rPr>
        <w:t xml:space="preserve"> </w:t>
      </w:r>
      <w:r w:rsidR="001D23A0">
        <w:rPr>
          <w:sz w:val="16"/>
          <w:szCs w:val="16"/>
        </w:rPr>
        <w:t>is</w:t>
      </w:r>
      <w:r w:rsidR="001D23A0">
        <w:rPr>
          <w:spacing w:val="6"/>
          <w:sz w:val="16"/>
          <w:szCs w:val="16"/>
        </w:rPr>
        <w:t xml:space="preserve"> </w:t>
      </w:r>
      <w:r w:rsidR="001D23A0">
        <w:rPr>
          <w:sz w:val="16"/>
          <w:szCs w:val="16"/>
        </w:rPr>
        <w:t>properly</w:t>
      </w:r>
      <w:r w:rsidR="001D23A0">
        <w:rPr>
          <w:spacing w:val="2"/>
          <w:sz w:val="16"/>
          <w:szCs w:val="16"/>
        </w:rPr>
        <w:t xml:space="preserve"> </w:t>
      </w:r>
      <w:r w:rsidR="001D23A0">
        <w:rPr>
          <w:sz w:val="16"/>
          <w:szCs w:val="16"/>
        </w:rPr>
        <w:t>available</w:t>
      </w:r>
      <w:r w:rsidR="001D23A0">
        <w:rPr>
          <w:spacing w:val="1"/>
          <w:sz w:val="16"/>
          <w:szCs w:val="16"/>
        </w:rPr>
        <w:t xml:space="preserve"> </w:t>
      </w:r>
      <w:r w:rsidR="001D23A0">
        <w:rPr>
          <w:sz w:val="16"/>
          <w:szCs w:val="16"/>
        </w:rPr>
        <w:t>to</w:t>
      </w:r>
      <w:r w:rsidR="001D23A0">
        <w:rPr>
          <w:spacing w:val="6"/>
          <w:sz w:val="16"/>
          <w:szCs w:val="16"/>
        </w:rPr>
        <w:t xml:space="preserve"> </w:t>
      </w:r>
      <w:r w:rsidR="001D23A0">
        <w:rPr>
          <w:sz w:val="16"/>
          <w:szCs w:val="16"/>
        </w:rPr>
        <w:t>the rea</w:t>
      </w:r>
      <w:r w:rsidR="001D23A0">
        <w:rPr>
          <w:spacing w:val="1"/>
          <w:sz w:val="16"/>
          <w:szCs w:val="16"/>
        </w:rPr>
        <w:t>d</w:t>
      </w:r>
      <w:r w:rsidR="001D23A0">
        <w:rPr>
          <w:sz w:val="16"/>
          <w:szCs w:val="16"/>
        </w:rPr>
        <w:t>ers</w:t>
      </w:r>
      <w:r w:rsidR="001D23A0">
        <w:rPr>
          <w:spacing w:val="1"/>
          <w:sz w:val="16"/>
          <w:szCs w:val="16"/>
        </w:rPr>
        <w:t>h</w:t>
      </w:r>
      <w:r w:rsidR="001D23A0">
        <w:rPr>
          <w:sz w:val="16"/>
          <w:szCs w:val="16"/>
        </w:rPr>
        <w:t>ip</w:t>
      </w:r>
      <w:r w:rsidR="001D23A0">
        <w:rPr>
          <w:spacing w:val="4"/>
          <w:sz w:val="16"/>
          <w:szCs w:val="16"/>
        </w:rPr>
        <w:t xml:space="preserve"> </w:t>
      </w:r>
      <w:r w:rsidR="001D23A0">
        <w:rPr>
          <w:spacing w:val="1"/>
          <w:sz w:val="16"/>
          <w:szCs w:val="16"/>
        </w:rPr>
        <w:t>o</w:t>
      </w:r>
      <w:r w:rsidR="001D23A0">
        <w:rPr>
          <w:sz w:val="16"/>
          <w:szCs w:val="16"/>
        </w:rPr>
        <w:t>f</w:t>
      </w:r>
      <w:r w:rsidR="001D23A0">
        <w:rPr>
          <w:spacing w:val="9"/>
          <w:sz w:val="16"/>
          <w:szCs w:val="16"/>
        </w:rPr>
        <w:t xml:space="preserve"> </w:t>
      </w:r>
      <w:r w:rsidR="001D23A0">
        <w:rPr>
          <w:sz w:val="16"/>
          <w:szCs w:val="16"/>
        </w:rPr>
        <w:t>t</w:t>
      </w:r>
      <w:r w:rsidR="001D23A0">
        <w:rPr>
          <w:spacing w:val="1"/>
          <w:sz w:val="16"/>
          <w:szCs w:val="16"/>
        </w:rPr>
        <w:t>ho</w:t>
      </w:r>
      <w:r w:rsidR="001D23A0">
        <w:rPr>
          <w:sz w:val="16"/>
          <w:szCs w:val="16"/>
        </w:rPr>
        <w:t>se</w:t>
      </w:r>
      <w:r w:rsidR="001D23A0">
        <w:rPr>
          <w:spacing w:val="6"/>
          <w:sz w:val="16"/>
          <w:szCs w:val="16"/>
        </w:rPr>
        <w:t xml:space="preserve"> </w:t>
      </w:r>
      <w:r w:rsidR="001D23A0">
        <w:rPr>
          <w:spacing w:val="1"/>
          <w:sz w:val="16"/>
          <w:szCs w:val="16"/>
        </w:rPr>
        <w:t>pub</w:t>
      </w:r>
      <w:r w:rsidR="001D23A0">
        <w:rPr>
          <w:sz w:val="16"/>
          <w:szCs w:val="16"/>
        </w:rPr>
        <w:t>licati</w:t>
      </w:r>
      <w:r w:rsidR="001D23A0">
        <w:rPr>
          <w:spacing w:val="1"/>
          <w:sz w:val="16"/>
          <w:szCs w:val="16"/>
        </w:rPr>
        <w:t>on</w:t>
      </w:r>
      <w:r w:rsidR="001D23A0">
        <w:rPr>
          <w:sz w:val="16"/>
          <w:szCs w:val="16"/>
        </w:rPr>
        <w:t>s. A</w:t>
      </w:r>
      <w:r w:rsidR="001D23A0">
        <w:rPr>
          <w:spacing w:val="1"/>
          <w:sz w:val="16"/>
          <w:szCs w:val="16"/>
        </w:rPr>
        <w:t>u</w:t>
      </w:r>
      <w:r w:rsidR="001D23A0">
        <w:rPr>
          <w:sz w:val="16"/>
          <w:szCs w:val="16"/>
        </w:rPr>
        <w:t>t</w:t>
      </w:r>
      <w:r w:rsidR="001D23A0">
        <w:rPr>
          <w:spacing w:val="1"/>
          <w:sz w:val="16"/>
          <w:szCs w:val="16"/>
        </w:rPr>
        <w:t>ho</w:t>
      </w:r>
      <w:r w:rsidR="001D23A0">
        <w:rPr>
          <w:sz w:val="16"/>
          <w:szCs w:val="16"/>
        </w:rPr>
        <w:t>rs</w:t>
      </w:r>
      <w:r w:rsidR="001D23A0">
        <w:rPr>
          <w:spacing w:val="3"/>
          <w:sz w:val="16"/>
          <w:szCs w:val="16"/>
        </w:rPr>
        <w:t xml:space="preserve"> </w:t>
      </w:r>
      <w:r w:rsidR="001D23A0">
        <w:rPr>
          <w:spacing w:val="-3"/>
          <w:sz w:val="16"/>
          <w:szCs w:val="16"/>
        </w:rPr>
        <w:t>m</w:t>
      </w:r>
      <w:r w:rsidR="001D23A0">
        <w:rPr>
          <w:spacing w:val="1"/>
          <w:sz w:val="16"/>
          <w:szCs w:val="16"/>
        </w:rPr>
        <w:t>u</w:t>
      </w:r>
      <w:r w:rsidR="001D23A0">
        <w:rPr>
          <w:sz w:val="16"/>
          <w:szCs w:val="16"/>
        </w:rPr>
        <w:t>st</w:t>
      </w:r>
      <w:r w:rsidR="001D23A0">
        <w:rPr>
          <w:spacing w:val="5"/>
          <w:sz w:val="16"/>
          <w:szCs w:val="16"/>
        </w:rPr>
        <w:t xml:space="preserve"> </w:t>
      </w:r>
      <w:r w:rsidR="001D23A0">
        <w:rPr>
          <w:sz w:val="16"/>
          <w:szCs w:val="16"/>
        </w:rPr>
        <w:t>e</w:t>
      </w:r>
      <w:r w:rsidR="001D23A0">
        <w:rPr>
          <w:spacing w:val="1"/>
          <w:sz w:val="16"/>
          <w:szCs w:val="16"/>
        </w:rPr>
        <w:t>n</w:t>
      </w:r>
      <w:r w:rsidR="001D23A0">
        <w:rPr>
          <w:sz w:val="16"/>
          <w:szCs w:val="16"/>
        </w:rPr>
        <w:t>s</w:t>
      </w:r>
      <w:r w:rsidR="001D23A0">
        <w:rPr>
          <w:spacing w:val="1"/>
          <w:sz w:val="16"/>
          <w:szCs w:val="16"/>
        </w:rPr>
        <w:t>u</w:t>
      </w:r>
      <w:r w:rsidR="001D23A0">
        <w:rPr>
          <w:sz w:val="16"/>
          <w:szCs w:val="16"/>
        </w:rPr>
        <w:t>re</w:t>
      </w:r>
      <w:r w:rsidR="001D23A0">
        <w:rPr>
          <w:spacing w:val="4"/>
          <w:sz w:val="16"/>
          <w:szCs w:val="16"/>
        </w:rPr>
        <w:t xml:space="preserve"> </w:t>
      </w:r>
      <w:r w:rsidR="001D23A0">
        <w:rPr>
          <w:sz w:val="16"/>
          <w:szCs w:val="16"/>
        </w:rPr>
        <w:t>t</w:t>
      </w:r>
      <w:r w:rsidR="001D23A0">
        <w:rPr>
          <w:spacing w:val="1"/>
          <w:sz w:val="16"/>
          <w:szCs w:val="16"/>
        </w:rPr>
        <w:t>h</w:t>
      </w:r>
      <w:r w:rsidR="001D23A0">
        <w:rPr>
          <w:sz w:val="16"/>
          <w:szCs w:val="16"/>
        </w:rPr>
        <w:t>at</w:t>
      </w:r>
      <w:r w:rsidR="001D23A0">
        <w:rPr>
          <w:spacing w:val="6"/>
          <w:sz w:val="16"/>
          <w:szCs w:val="16"/>
        </w:rPr>
        <w:t xml:space="preserve"> </w:t>
      </w:r>
      <w:r w:rsidR="001D23A0">
        <w:rPr>
          <w:sz w:val="16"/>
          <w:szCs w:val="16"/>
        </w:rPr>
        <w:t>t</w:t>
      </w:r>
      <w:r w:rsidR="001D23A0">
        <w:rPr>
          <w:spacing w:val="1"/>
          <w:sz w:val="16"/>
          <w:szCs w:val="16"/>
        </w:rPr>
        <w:t>h</w:t>
      </w:r>
      <w:r w:rsidR="001D23A0">
        <w:rPr>
          <w:sz w:val="16"/>
          <w:szCs w:val="16"/>
        </w:rPr>
        <w:t>eir</w:t>
      </w:r>
      <w:r w:rsidR="001D23A0">
        <w:rPr>
          <w:spacing w:val="5"/>
          <w:sz w:val="16"/>
          <w:szCs w:val="16"/>
        </w:rPr>
        <w:t xml:space="preserve"> </w:t>
      </w:r>
      <w:r w:rsidR="001D23A0">
        <w:rPr>
          <w:sz w:val="16"/>
          <w:szCs w:val="16"/>
        </w:rPr>
        <w:t>W</w:t>
      </w:r>
      <w:r w:rsidR="001D23A0">
        <w:rPr>
          <w:spacing w:val="1"/>
          <w:sz w:val="16"/>
          <w:szCs w:val="16"/>
        </w:rPr>
        <w:t>o</w:t>
      </w:r>
      <w:r w:rsidR="001D23A0">
        <w:rPr>
          <w:sz w:val="16"/>
          <w:szCs w:val="16"/>
        </w:rPr>
        <w:t>rk</w:t>
      </w:r>
      <w:r w:rsidR="001D23A0">
        <w:rPr>
          <w:spacing w:val="6"/>
          <w:sz w:val="16"/>
          <w:szCs w:val="16"/>
        </w:rPr>
        <w:t xml:space="preserve"> </w:t>
      </w:r>
      <w:r w:rsidR="001D23A0">
        <w:rPr>
          <w:spacing w:val="-3"/>
          <w:sz w:val="16"/>
          <w:szCs w:val="16"/>
        </w:rPr>
        <w:t>m</w:t>
      </w:r>
      <w:r w:rsidR="001D23A0">
        <w:rPr>
          <w:sz w:val="16"/>
          <w:szCs w:val="16"/>
        </w:rPr>
        <w:t>eets</w:t>
      </w:r>
      <w:r w:rsidR="001D23A0">
        <w:rPr>
          <w:spacing w:val="4"/>
          <w:sz w:val="16"/>
          <w:szCs w:val="16"/>
        </w:rPr>
        <w:t xml:space="preserve"> </w:t>
      </w:r>
      <w:r w:rsidR="001D23A0">
        <w:rPr>
          <w:sz w:val="16"/>
          <w:szCs w:val="16"/>
        </w:rPr>
        <w:t>t</w:t>
      </w:r>
      <w:r w:rsidR="001D23A0">
        <w:rPr>
          <w:spacing w:val="1"/>
          <w:sz w:val="16"/>
          <w:szCs w:val="16"/>
        </w:rPr>
        <w:t>h</w:t>
      </w:r>
      <w:r w:rsidR="001D23A0">
        <w:rPr>
          <w:sz w:val="16"/>
          <w:szCs w:val="16"/>
        </w:rPr>
        <w:t>e</w:t>
      </w:r>
      <w:r w:rsidR="001D23A0">
        <w:rPr>
          <w:spacing w:val="6"/>
          <w:sz w:val="16"/>
          <w:szCs w:val="16"/>
        </w:rPr>
        <w:t xml:space="preserve"> </w:t>
      </w:r>
      <w:r w:rsidR="001D23A0">
        <w:rPr>
          <w:sz w:val="16"/>
          <w:szCs w:val="16"/>
        </w:rPr>
        <w:t>re</w:t>
      </w:r>
      <w:r w:rsidR="001D23A0">
        <w:rPr>
          <w:spacing w:val="1"/>
          <w:sz w:val="16"/>
          <w:szCs w:val="16"/>
        </w:rPr>
        <w:t>qu</w:t>
      </w:r>
      <w:r w:rsidR="001D23A0">
        <w:rPr>
          <w:sz w:val="16"/>
          <w:szCs w:val="16"/>
        </w:rPr>
        <w:t>ire</w:t>
      </w:r>
      <w:r w:rsidR="001D23A0">
        <w:rPr>
          <w:spacing w:val="-3"/>
          <w:sz w:val="16"/>
          <w:szCs w:val="16"/>
        </w:rPr>
        <w:t>m</w:t>
      </w:r>
      <w:r w:rsidR="001D23A0">
        <w:rPr>
          <w:sz w:val="16"/>
          <w:szCs w:val="16"/>
        </w:rPr>
        <w:t>e</w:t>
      </w:r>
      <w:r w:rsidR="001D23A0">
        <w:rPr>
          <w:spacing w:val="1"/>
          <w:sz w:val="16"/>
          <w:szCs w:val="16"/>
        </w:rPr>
        <w:t>n</w:t>
      </w:r>
      <w:r w:rsidR="001D23A0">
        <w:rPr>
          <w:sz w:val="16"/>
          <w:szCs w:val="16"/>
        </w:rPr>
        <w:t>ts</w:t>
      </w:r>
      <w:r w:rsidR="001D23A0">
        <w:rPr>
          <w:spacing w:val="1"/>
          <w:sz w:val="16"/>
          <w:szCs w:val="16"/>
        </w:rPr>
        <w:t xml:space="preserve"> o</w:t>
      </w:r>
      <w:r w:rsidR="001D23A0">
        <w:rPr>
          <w:sz w:val="16"/>
          <w:szCs w:val="16"/>
        </w:rPr>
        <w:t>f</w:t>
      </w:r>
      <w:r w:rsidR="001D23A0">
        <w:rPr>
          <w:spacing w:val="8"/>
          <w:sz w:val="16"/>
          <w:szCs w:val="16"/>
        </w:rPr>
        <w:t xml:space="preserve"> </w:t>
      </w:r>
      <w:r w:rsidR="001D23A0">
        <w:rPr>
          <w:sz w:val="16"/>
          <w:szCs w:val="16"/>
        </w:rPr>
        <w:t>IEEE</w:t>
      </w:r>
      <w:r w:rsidR="001D23A0">
        <w:rPr>
          <w:spacing w:val="5"/>
          <w:sz w:val="16"/>
          <w:szCs w:val="16"/>
        </w:rPr>
        <w:t xml:space="preserve"> </w:t>
      </w:r>
      <w:r w:rsidR="001D23A0">
        <w:rPr>
          <w:sz w:val="16"/>
          <w:szCs w:val="16"/>
        </w:rPr>
        <w:t>P</w:t>
      </w:r>
      <w:r w:rsidR="001D23A0">
        <w:rPr>
          <w:spacing w:val="1"/>
          <w:sz w:val="16"/>
          <w:szCs w:val="16"/>
        </w:rPr>
        <w:t>o</w:t>
      </w:r>
      <w:r w:rsidR="001D23A0">
        <w:rPr>
          <w:sz w:val="16"/>
          <w:szCs w:val="16"/>
        </w:rPr>
        <w:t>licy</w:t>
      </w:r>
      <w:r w:rsidR="001D23A0">
        <w:rPr>
          <w:spacing w:val="4"/>
          <w:sz w:val="16"/>
          <w:szCs w:val="16"/>
        </w:rPr>
        <w:t xml:space="preserve"> </w:t>
      </w:r>
      <w:r w:rsidR="001D23A0">
        <w:rPr>
          <w:spacing w:val="1"/>
          <w:sz w:val="16"/>
          <w:szCs w:val="16"/>
        </w:rPr>
        <w:t>6</w:t>
      </w:r>
      <w:r w:rsidR="001D23A0">
        <w:rPr>
          <w:sz w:val="16"/>
          <w:szCs w:val="16"/>
        </w:rPr>
        <w:t>.</w:t>
      </w:r>
      <w:r w:rsidR="001D23A0">
        <w:rPr>
          <w:spacing w:val="1"/>
          <w:sz w:val="16"/>
          <w:szCs w:val="16"/>
        </w:rPr>
        <w:t>4</w:t>
      </w:r>
      <w:r w:rsidR="001D23A0">
        <w:rPr>
          <w:sz w:val="16"/>
          <w:szCs w:val="16"/>
        </w:rPr>
        <w:t>,</w:t>
      </w:r>
      <w:r w:rsidR="001D23A0">
        <w:rPr>
          <w:spacing w:val="6"/>
          <w:sz w:val="16"/>
          <w:szCs w:val="16"/>
        </w:rPr>
        <w:t xml:space="preserve"> </w:t>
      </w:r>
      <w:r w:rsidR="001D23A0">
        <w:rPr>
          <w:sz w:val="16"/>
          <w:szCs w:val="16"/>
        </w:rPr>
        <w:t>i</w:t>
      </w:r>
      <w:r w:rsidR="001D23A0">
        <w:rPr>
          <w:spacing w:val="1"/>
          <w:sz w:val="16"/>
          <w:szCs w:val="16"/>
        </w:rPr>
        <w:t>n</w:t>
      </w:r>
      <w:r w:rsidR="001D23A0">
        <w:rPr>
          <w:sz w:val="16"/>
          <w:szCs w:val="16"/>
        </w:rPr>
        <w:t>cl</w:t>
      </w:r>
      <w:r w:rsidR="001D23A0">
        <w:rPr>
          <w:spacing w:val="1"/>
          <w:sz w:val="16"/>
          <w:szCs w:val="16"/>
        </w:rPr>
        <w:t>ud</w:t>
      </w:r>
      <w:r w:rsidR="001D23A0">
        <w:rPr>
          <w:sz w:val="16"/>
          <w:szCs w:val="16"/>
        </w:rPr>
        <w:t>i</w:t>
      </w:r>
      <w:r w:rsidR="001D23A0">
        <w:rPr>
          <w:spacing w:val="1"/>
          <w:sz w:val="16"/>
          <w:szCs w:val="16"/>
        </w:rPr>
        <w:t>n</w:t>
      </w:r>
      <w:r w:rsidR="001D23A0">
        <w:rPr>
          <w:sz w:val="16"/>
          <w:szCs w:val="16"/>
        </w:rPr>
        <w:t>g</w:t>
      </w:r>
      <w:r w:rsidR="001D23A0">
        <w:rPr>
          <w:spacing w:val="4"/>
          <w:sz w:val="16"/>
          <w:szCs w:val="16"/>
        </w:rPr>
        <w:t xml:space="preserve"> </w:t>
      </w:r>
      <w:r w:rsidR="001D23A0">
        <w:rPr>
          <w:spacing w:val="1"/>
          <w:sz w:val="16"/>
          <w:szCs w:val="16"/>
        </w:rPr>
        <w:t>p</w:t>
      </w:r>
      <w:r w:rsidR="001D23A0">
        <w:rPr>
          <w:sz w:val="16"/>
          <w:szCs w:val="16"/>
        </w:rPr>
        <w:t>r</w:t>
      </w:r>
      <w:r w:rsidR="001D23A0">
        <w:rPr>
          <w:spacing w:val="1"/>
          <w:sz w:val="16"/>
          <w:szCs w:val="16"/>
        </w:rPr>
        <w:t>o</w:t>
      </w:r>
      <w:r w:rsidR="001D23A0">
        <w:rPr>
          <w:spacing w:val="-1"/>
          <w:sz w:val="16"/>
          <w:szCs w:val="16"/>
        </w:rPr>
        <w:t>v</w:t>
      </w:r>
      <w:r w:rsidR="001D23A0">
        <w:rPr>
          <w:sz w:val="16"/>
          <w:szCs w:val="16"/>
        </w:rPr>
        <w:t>isions</w:t>
      </w:r>
      <w:r w:rsidR="001D23A0">
        <w:rPr>
          <w:spacing w:val="2"/>
          <w:sz w:val="16"/>
          <w:szCs w:val="16"/>
        </w:rPr>
        <w:t xml:space="preserve"> </w:t>
      </w:r>
      <w:r w:rsidR="001D23A0">
        <w:rPr>
          <w:sz w:val="16"/>
          <w:szCs w:val="16"/>
        </w:rPr>
        <w:t>covering</w:t>
      </w:r>
      <w:r w:rsidR="001D23A0">
        <w:rPr>
          <w:spacing w:val="3"/>
          <w:sz w:val="16"/>
          <w:szCs w:val="16"/>
        </w:rPr>
        <w:t xml:space="preserve"> </w:t>
      </w:r>
      <w:r w:rsidR="001D23A0">
        <w:rPr>
          <w:sz w:val="16"/>
          <w:szCs w:val="16"/>
        </w:rPr>
        <w:t>originality, authorship,</w:t>
      </w:r>
      <w:r w:rsidR="001D23A0">
        <w:rPr>
          <w:spacing w:val="25"/>
          <w:sz w:val="16"/>
          <w:szCs w:val="16"/>
        </w:rPr>
        <w:t xml:space="preserve"> </w:t>
      </w:r>
      <w:r w:rsidR="001D23A0">
        <w:rPr>
          <w:sz w:val="16"/>
          <w:szCs w:val="16"/>
        </w:rPr>
        <w:t>author</w:t>
      </w:r>
      <w:r w:rsidR="001D23A0">
        <w:rPr>
          <w:spacing w:val="28"/>
          <w:sz w:val="16"/>
          <w:szCs w:val="16"/>
        </w:rPr>
        <w:t xml:space="preserve"> </w:t>
      </w:r>
      <w:r w:rsidR="001D23A0">
        <w:rPr>
          <w:sz w:val="16"/>
          <w:szCs w:val="16"/>
        </w:rPr>
        <w:t>responsibilities</w:t>
      </w:r>
      <w:r w:rsidR="001D23A0">
        <w:rPr>
          <w:spacing w:val="22"/>
          <w:sz w:val="16"/>
          <w:szCs w:val="16"/>
        </w:rPr>
        <w:t xml:space="preserve"> </w:t>
      </w:r>
      <w:r w:rsidR="001D23A0">
        <w:rPr>
          <w:sz w:val="16"/>
          <w:szCs w:val="16"/>
        </w:rPr>
        <w:t>and</w:t>
      </w:r>
      <w:r w:rsidR="001D23A0">
        <w:rPr>
          <w:spacing w:val="30"/>
          <w:sz w:val="16"/>
          <w:szCs w:val="16"/>
        </w:rPr>
        <w:t xml:space="preserve"> </w:t>
      </w:r>
      <w:r w:rsidR="001D23A0">
        <w:rPr>
          <w:sz w:val="16"/>
          <w:szCs w:val="16"/>
        </w:rPr>
        <w:t>author</w:t>
      </w:r>
      <w:r w:rsidR="001D23A0">
        <w:rPr>
          <w:spacing w:val="28"/>
          <w:sz w:val="16"/>
          <w:szCs w:val="16"/>
        </w:rPr>
        <w:t xml:space="preserve"> </w:t>
      </w:r>
      <w:r w:rsidR="001D23A0">
        <w:rPr>
          <w:spacing w:val="-3"/>
          <w:sz w:val="16"/>
          <w:szCs w:val="16"/>
        </w:rPr>
        <w:t>m</w:t>
      </w:r>
      <w:r w:rsidR="001D23A0">
        <w:rPr>
          <w:sz w:val="16"/>
          <w:szCs w:val="16"/>
        </w:rPr>
        <w:t>isconduct.</w:t>
      </w:r>
      <w:r w:rsidR="001D23A0">
        <w:rPr>
          <w:spacing w:val="25"/>
          <w:sz w:val="16"/>
          <w:szCs w:val="16"/>
        </w:rPr>
        <w:t xml:space="preserve"> </w:t>
      </w:r>
      <w:r w:rsidR="001D23A0">
        <w:rPr>
          <w:sz w:val="16"/>
          <w:szCs w:val="16"/>
        </w:rPr>
        <w:t>The</w:t>
      </w:r>
      <w:r w:rsidR="001D23A0">
        <w:rPr>
          <w:spacing w:val="30"/>
          <w:sz w:val="16"/>
          <w:szCs w:val="16"/>
        </w:rPr>
        <w:t xml:space="preserve"> </w:t>
      </w:r>
      <w:r w:rsidR="001D23A0">
        <w:rPr>
          <w:sz w:val="16"/>
          <w:szCs w:val="16"/>
        </w:rPr>
        <w:t>full</w:t>
      </w:r>
      <w:r w:rsidR="001D23A0">
        <w:rPr>
          <w:spacing w:val="30"/>
          <w:sz w:val="16"/>
          <w:szCs w:val="16"/>
        </w:rPr>
        <w:t xml:space="preserve"> </w:t>
      </w:r>
      <w:r w:rsidR="001D23A0">
        <w:rPr>
          <w:sz w:val="16"/>
          <w:szCs w:val="16"/>
        </w:rPr>
        <w:t>policy</w:t>
      </w:r>
      <w:r w:rsidR="001D23A0">
        <w:rPr>
          <w:spacing w:val="27"/>
          <w:sz w:val="16"/>
          <w:szCs w:val="16"/>
        </w:rPr>
        <w:t xml:space="preserve"> </w:t>
      </w:r>
      <w:r w:rsidR="001D23A0">
        <w:rPr>
          <w:spacing w:val="-3"/>
          <w:sz w:val="16"/>
          <w:szCs w:val="16"/>
        </w:rPr>
        <w:t>m</w:t>
      </w:r>
      <w:r w:rsidR="001D23A0">
        <w:rPr>
          <w:sz w:val="16"/>
          <w:szCs w:val="16"/>
        </w:rPr>
        <w:t>ay</w:t>
      </w:r>
      <w:r w:rsidR="001D23A0">
        <w:rPr>
          <w:spacing w:val="27"/>
          <w:sz w:val="16"/>
          <w:szCs w:val="16"/>
        </w:rPr>
        <w:t xml:space="preserve"> </w:t>
      </w:r>
      <w:r w:rsidR="001D23A0">
        <w:rPr>
          <w:sz w:val="16"/>
          <w:szCs w:val="16"/>
        </w:rPr>
        <w:t>be</w:t>
      </w:r>
      <w:r w:rsidR="001D23A0">
        <w:rPr>
          <w:spacing w:val="29"/>
          <w:sz w:val="16"/>
          <w:szCs w:val="16"/>
        </w:rPr>
        <w:t xml:space="preserve"> </w:t>
      </w:r>
      <w:r w:rsidR="001D23A0">
        <w:rPr>
          <w:sz w:val="16"/>
          <w:szCs w:val="16"/>
        </w:rPr>
        <w:t>viewed</w:t>
      </w:r>
      <w:r w:rsidR="001D23A0">
        <w:rPr>
          <w:spacing w:val="26"/>
          <w:sz w:val="16"/>
          <w:szCs w:val="16"/>
        </w:rPr>
        <w:t xml:space="preserve"> </w:t>
      </w:r>
      <w:r w:rsidR="001D23A0">
        <w:rPr>
          <w:sz w:val="16"/>
          <w:szCs w:val="16"/>
        </w:rPr>
        <w:t>at</w:t>
      </w:r>
      <w:r w:rsidR="001D23A0">
        <w:rPr>
          <w:spacing w:val="39"/>
          <w:sz w:val="16"/>
          <w:szCs w:val="16"/>
        </w:rPr>
        <w:t xml:space="preserve"> </w:t>
      </w:r>
      <w:hyperlink r:id="rId6">
        <w:r w:rsidR="001D23A0">
          <w:rPr>
            <w:color w:val="0000FF"/>
            <w:sz w:val="16"/>
            <w:szCs w:val="16"/>
            <w:u w:val="single" w:color="0000FF"/>
          </w:rPr>
          <w:t>http://www.ieee.org/about/whatis/policies/p6-4.x</w:t>
        </w:r>
        <w:r w:rsidR="001D23A0">
          <w:rPr>
            <w:color w:val="0000FF"/>
            <w:spacing w:val="-3"/>
            <w:sz w:val="16"/>
            <w:szCs w:val="16"/>
            <w:u w:val="single" w:color="0000FF"/>
          </w:rPr>
          <w:t>m</w:t>
        </w:r>
        <w:r w:rsidR="001D23A0">
          <w:rPr>
            <w:color w:val="0000FF"/>
            <w:spacing w:val="-1"/>
            <w:sz w:val="16"/>
            <w:szCs w:val="16"/>
            <w:u w:val="single" w:color="0000FF"/>
          </w:rPr>
          <w:t>l</w:t>
        </w:r>
      </w:hyperlink>
      <w:r w:rsidR="001D23A0">
        <w:rPr>
          <w:color w:val="000000"/>
          <w:sz w:val="16"/>
          <w:szCs w:val="16"/>
        </w:rPr>
        <w:t>.</w:t>
      </w:r>
      <w:r w:rsidR="001D23A0">
        <w:rPr>
          <w:color w:val="000000"/>
          <w:spacing w:val="-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Authors</w:t>
      </w:r>
      <w:r w:rsidR="001D23A0">
        <w:rPr>
          <w:color w:val="000000"/>
          <w:spacing w:val="26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are advised</w:t>
      </w:r>
      <w:r w:rsidR="001D23A0">
        <w:rPr>
          <w:color w:val="000000"/>
          <w:spacing w:val="9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especially</w:t>
      </w:r>
      <w:r w:rsidR="001D23A0">
        <w:rPr>
          <w:color w:val="000000"/>
          <w:spacing w:val="8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of</w:t>
      </w:r>
      <w:r w:rsidR="001D23A0">
        <w:rPr>
          <w:color w:val="000000"/>
          <w:spacing w:val="13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IEEE</w:t>
      </w:r>
      <w:r w:rsidR="001D23A0">
        <w:rPr>
          <w:color w:val="000000"/>
          <w:spacing w:val="11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Policy</w:t>
      </w:r>
      <w:r w:rsidR="001D23A0">
        <w:rPr>
          <w:color w:val="000000"/>
          <w:spacing w:val="10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6.4.1B(k):</w:t>
      </w:r>
      <w:r w:rsidR="001D23A0">
        <w:rPr>
          <w:color w:val="000000"/>
          <w:spacing w:val="8"/>
          <w:sz w:val="16"/>
          <w:szCs w:val="16"/>
        </w:rPr>
        <w:t xml:space="preserve"> </w:t>
      </w:r>
      <w:r w:rsidR="001D23A0">
        <w:rPr>
          <w:color w:val="000000"/>
          <w:spacing w:val="1"/>
          <w:sz w:val="16"/>
          <w:szCs w:val="16"/>
        </w:rPr>
        <w:t>“</w:t>
      </w:r>
      <w:r w:rsidR="001D23A0">
        <w:rPr>
          <w:color w:val="000000"/>
          <w:sz w:val="16"/>
          <w:szCs w:val="16"/>
        </w:rPr>
        <w:t>It</w:t>
      </w:r>
      <w:r w:rsidR="001D23A0">
        <w:rPr>
          <w:color w:val="000000"/>
          <w:spacing w:val="13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is</w:t>
      </w:r>
      <w:r w:rsidR="001D23A0">
        <w:rPr>
          <w:color w:val="000000"/>
          <w:spacing w:val="13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the</w:t>
      </w:r>
      <w:r w:rsidR="001D23A0">
        <w:rPr>
          <w:color w:val="000000"/>
          <w:spacing w:val="1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responsibility</w:t>
      </w:r>
      <w:r w:rsidR="001D23A0">
        <w:rPr>
          <w:color w:val="000000"/>
          <w:spacing w:val="5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of</w:t>
      </w:r>
      <w:r w:rsidR="001D23A0">
        <w:rPr>
          <w:color w:val="000000"/>
          <w:spacing w:val="13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the</w:t>
      </w:r>
      <w:r w:rsidR="001D23A0">
        <w:rPr>
          <w:color w:val="000000"/>
          <w:spacing w:val="1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authors,</w:t>
      </w:r>
      <w:r w:rsidR="001D23A0">
        <w:rPr>
          <w:color w:val="000000"/>
          <w:spacing w:val="10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not</w:t>
      </w:r>
      <w:r w:rsidR="001D23A0">
        <w:rPr>
          <w:color w:val="000000"/>
          <w:spacing w:val="1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the</w:t>
      </w:r>
      <w:r w:rsidR="001D23A0">
        <w:rPr>
          <w:color w:val="000000"/>
          <w:spacing w:val="1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IEEE,</w:t>
      </w:r>
      <w:r w:rsidR="001D23A0">
        <w:rPr>
          <w:color w:val="000000"/>
          <w:spacing w:val="10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to</w:t>
      </w:r>
      <w:r w:rsidR="001D23A0">
        <w:rPr>
          <w:color w:val="000000"/>
          <w:spacing w:val="13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deter</w:t>
      </w:r>
      <w:r w:rsidR="001D23A0">
        <w:rPr>
          <w:color w:val="000000"/>
          <w:spacing w:val="-3"/>
          <w:sz w:val="16"/>
          <w:szCs w:val="16"/>
        </w:rPr>
        <w:t>m</w:t>
      </w:r>
      <w:r w:rsidR="001D23A0">
        <w:rPr>
          <w:color w:val="000000"/>
          <w:sz w:val="16"/>
          <w:szCs w:val="16"/>
        </w:rPr>
        <w:t>ine</w:t>
      </w:r>
      <w:r w:rsidR="001D23A0">
        <w:rPr>
          <w:color w:val="000000"/>
          <w:spacing w:val="8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whether</w:t>
      </w:r>
      <w:r w:rsidR="001D23A0">
        <w:rPr>
          <w:color w:val="000000"/>
          <w:spacing w:val="8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disc</w:t>
      </w:r>
      <w:r w:rsidR="001D23A0">
        <w:rPr>
          <w:color w:val="000000"/>
          <w:spacing w:val="1"/>
          <w:sz w:val="16"/>
          <w:szCs w:val="16"/>
        </w:rPr>
        <w:t>l</w:t>
      </w:r>
      <w:r w:rsidR="001D23A0">
        <w:rPr>
          <w:color w:val="000000"/>
          <w:sz w:val="16"/>
          <w:szCs w:val="16"/>
        </w:rPr>
        <w:t>osure</w:t>
      </w:r>
      <w:r w:rsidR="001D23A0">
        <w:rPr>
          <w:color w:val="000000"/>
          <w:spacing w:val="7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of</w:t>
      </w:r>
      <w:r w:rsidR="001D23A0">
        <w:rPr>
          <w:color w:val="000000"/>
          <w:spacing w:val="1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their</w:t>
      </w:r>
      <w:r w:rsidR="001D23A0">
        <w:rPr>
          <w:color w:val="000000"/>
          <w:spacing w:val="10"/>
          <w:sz w:val="16"/>
          <w:szCs w:val="16"/>
        </w:rPr>
        <w:t xml:space="preserve"> </w:t>
      </w:r>
      <w:r w:rsidR="001D23A0">
        <w:rPr>
          <w:color w:val="000000"/>
          <w:spacing w:val="-3"/>
          <w:sz w:val="16"/>
          <w:szCs w:val="16"/>
        </w:rPr>
        <w:t>m</w:t>
      </w:r>
      <w:r w:rsidR="001D23A0">
        <w:rPr>
          <w:color w:val="000000"/>
          <w:sz w:val="16"/>
          <w:szCs w:val="16"/>
        </w:rPr>
        <w:t>aterial</w:t>
      </w:r>
      <w:r w:rsidR="001D23A0">
        <w:rPr>
          <w:color w:val="000000"/>
          <w:spacing w:val="8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requires</w:t>
      </w:r>
      <w:r w:rsidR="001D23A0">
        <w:rPr>
          <w:color w:val="000000"/>
          <w:spacing w:val="8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 xml:space="preserve">the </w:t>
      </w:r>
      <w:r w:rsidR="001D23A0">
        <w:rPr>
          <w:color w:val="000000"/>
          <w:spacing w:val="1"/>
          <w:sz w:val="16"/>
          <w:szCs w:val="16"/>
        </w:rPr>
        <w:t>p</w:t>
      </w:r>
      <w:r w:rsidR="001D23A0">
        <w:rPr>
          <w:color w:val="000000"/>
          <w:sz w:val="16"/>
          <w:szCs w:val="16"/>
        </w:rPr>
        <w:t>ri</w:t>
      </w:r>
      <w:r w:rsidR="001D23A0">
        <w:rPr>
          <w:color w:val="000000"/>
          <w:spacing w:val="1"/>
          <w:sz w:val="16"/>
          <w:szCs w:val="16"/>
        </w:rPr>
        <w:t>o</w:t>
      </w:r>
      <w:r w:rsidR="001D23A0">
        <w:rPr>
          <w:color w:val="000000"/>
          <w:sz w:val="16"/>
          <w:szCs w:val="16"/>
        </w:rPr>
        <w:t>r</w:t>
      </w:r>
      <w:r w:rsidR="001D23A0">
        <w:rPr>
          <w:color w:val="000000"/>
          <w:spacing w:val="3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c</w:t>
      </w:r>
      <w:r w:rsidR="001D23A0">
        <w:rPr>
          <w:color w:val="000000"/>
          <w:spacing w:val="1"/>
          <w:sz w:val="16"/>
          <w:szCs w:val="16"/>
        </w:rPr>
        <w:t>on</w:t>
      </w:r>
      <w:r w:rsidR="001D23A0">
        <w:rPr>
          <w:color w:val="000000"/>
          <w:sz w:val="16"/>
          <w:szCs w:val="16"/>
        </w:rPr>
        <w:t>se</w:t>
      </w:r>
      <w:r w:rsidR="001D23A0">
        <w:rPr>
          <w:color w:val="000000"/>
          <w:spacing w:val="1"/>
          <w:sz w:val="16"/>
          <w:szCs w:val="16"/>
        </w:rPr>
        <w:t>n</w:t>
      </w:r>
      <w:r w:rsidR="001D23A0">
        <w:rPr>
          <w:color w:val="000000"/>
          <w:sz w:val="16"/>
          <w:szCs w:val="16"/>
        </w:rPr>
        <w:t>t</w:t>
      </w:r>
      <w:r w:rsidR="001D23A0">
        <w:rPr>
          <w:color w:val="000000"/>
          <w:spacing w:val="2"/>
          <w:sz w:val="16"/>
          <w:szCs w:val="16"/>
        </w:rPr>
        <w:t xml:space="preserve"> </w:t>
      </w:r>
      <w:r w:rsidR="001D23A0">
        <w:rPr>
          <w:color w:val="000000"/>
          <w:spacing w:val="1"/>
          <w:sz w:val="16"/>
          <w:szCs w:val="16"/>
        </w:rPr>
        <w:t>o</w:t>
      </w:r>
      <w:r w:rsidR="001D23A0">
        <w:rPr>
          <w:color w:val="000000"/>
          <w:sz w:val="16"/>
          <w:szCs w:val="16"/>
        </w:rPr>
        <w:t>f</w:t>
      </w:r>
      <w:r w:rsidR="001D23A0">
        <w:rPr>
          <w:color w:val="000000"/>
          <w:spacing w:val="5"/>
          <w:sz w:val="16"/>
          <w:szCs w:val="16"/>
        </w:rPr>
        <w:t xml:space="preserve"> </w:t>
      </w:r>
      <w:r w:rsidR="001D23A0">
        <w:rPr>
          <w:color w:val="000000"/>
          <w:spacing w:val="1"/>
          <w:sz w:val="16"/>
          <w:szCs w:val="16"/>
        </w:rPr>
        <w:t>o</w:t>
      </w:r>
      <w:r w:rsidR="001D23A0">
        <w:rPr>
          <w:color w:val="000000"/>
          <w:sz w:val="16"/>
          <w:szCs w:val="16"/>
        </w:rPr>
        <w:t>t</w:t>
      </w:r>
      <w:r w:rsidR="001D23A0">
        <w:rPr>
          <w:color w:val="000000"/>
          <w:spacing w:val="1"/>
          <w:sz w:val="16"/>
          <w:szCs w:val="16"/>
        </w:rPr>
        <w:t>h</w:t>
      </w:r>
      <w:r w:rsidR="001D23A0">
        <w:rPr>
          <w:color w:val="000000"/>
          <w:sz w:val="16"/>
          <w:szCs w:val="16"/>
        </w:rPr>
        <w:t>er</w:t>
      </w:r>
      <w:r w:rsidR="001D23A0">
        <w:rPr>
          <w:color w:val="000000"/>
          <w:spacing w:val="3"/>
          <w:sz w:val="16"/>
          <w:szCs w:val="16"/>
        </w:rPr>
        <w:t xml:space="preserve"> </w:t>
      </w:r>
      <w:r w:rsidR="001D23A0">
        <w:rPr>
          <w:color w:val="000000"/>
          <w:spacing w:val="1"/>
          <w:sz w:val="16"/>
          <w:szCs w:val="16"/>
        </w:rPr>
        <w:t>p</w:t>
      </w:r>
      <w:r w:rsidR="001D23A0">
        <w:rPr>
          <w:color w:val="000000"/>
          <w:sz w:val="16"/>
          <w:szCs w:val="16"/>
        </w:rPr>
        <w:t>arties</w:t>
      </w:r>
      <w:r w:rsidR="001D23A0">
        <w:rPr>
          <w:color w:val="000000"/>
          <w:spacing w:val="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a</w:t>
      </w:r>
      <w:r w:rsidR="001D23A0">
        <w:rPr>
          <w:color w:val="000000"/>
          <w:spacing w:val="1"/>
          <w:sz w:val="16"/>
          <w:szCs w:val="16"/>
        </w:rPr>
        <w:t>nd</w:t>
      </w:r>
      <w:r w:rsidR="001D23A0">
        <w:rPr>
          <w:color w:val="000000"/>
          <w:sz w:val="16"/>
          <w:szCs w:val="16"/>
        </w:rPr>
        <w:t>,</w:t>
      </w:r>
      <w:r w:rsidR="001D23A0">
        <w:rPr>
          <w:color w:val="000000"/>
          <w:spacing w:val="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if</w:t>
      </w:r>
      <w:r w:rsidR="001D23A0">
        <w:rPr>
          <w:color w:val="000000"/>
          <w:spacing w:val="5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s</w:t>
      </w:r>
      <w:r w:rsidR="001D23A0">
        <w:rPr>
          <w:color w:val="000000"/>
          <w:spacing w:val="1"/>
          <w:sz w:val="16"/>
          <w:szCs w:val="16"/>
        </w:rPr>
        <w:t>o</w:t>
      </w:r>
      <w:r w:rsidR="001D23A0">
        <w:rPr>
          <w:color w:val="000000"/>
          <w:sz w:val="16"/>
          <w:szCs w:val="16"/>
        </w:rPr>
        <w:t>,</w:t>
      </w:r>
      <w:r w:rsidR="001D23A0">
        <w:rPr>
          <w:color w:val="000000"/>
          <w:spacing w:val="4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to</w:t>
      </w:r>
      <w:r w:rsidR="001D23A0">
        <w:rPr>
          <w:color w:val="000000"/>
          <w:spacing w:val="4"/>
          <w:sz w:val="16"/>
          <w:szCs w:val="16"/>
        </w:rPr>
        <w:t xml:space="preserve"> </w:t>
      </w:r>
      <w:r w:rsidR="001D23A0">
        <w:rPr>
          <w:color w:val="000000"/>
          <w:spacing w:val="1"/>
          <w:sz w:val="16"/>
          <w:szCs w:val="16"/>
        </w:rPr>
        <w:t>ob</w:t>
      </w:r>
      <w:r w:rsidR="001D23A0">
        <w:rPr>
          <w:color w:val="000000"/>
          <w:sz w:val="16"/>
          <w:szCs w:val="16"/>
        </w:rPr>
        <w:t>tain</w:t>
      </w:r>
      <w:r w:rsidR="001D23A0">
        <w:rPr>
          <w:color w:val="000000"/>
          <w:spacing w:val="1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it.”</w:t>
      </w:r>
      <w:r w:rsidR="001D23A0">
        <w:rPr>
          <w:color w:val="000000"/>
          <w:spacing w:val="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A</w:t>
      </w:r>
      <w:r w:rsidR="001D23A0">
        <w:rPr>
          <w:color w:val="000000"/>
          <w:spacing w:val="1"/>
          <w:sz w:val="16"/>
          <w:szCs w:val="16"/>
        </w:rPr>
        <w:t>u</w:t>
      </w:r>
      <w:r w:rsidR="001D23A0">
        <w:rPr>
          <w:color w:val="000000"/>
          <w:sz w:val="16"/>
          <w:szCs w:val="16"/>
        </w:rPr>
        <w:t>t</w:t>
      </w:r>
      <w:r w:rsidR="001D23A0">
        <w:rPr>
          <w:color w:val="000000"/>
          <w:spacing w:val="1"/>
          <w:sz w:val="16"/>
          <w:szCs w:val="16"/>
        </w:rPr>
        <w:t>ho</w:t>
      </w:r>
      <w:r w:rsidR="001D23A0">
        <w:rPr>
          <w:color w:val="000000"/>
          <w:sz w:val="16"/>
          <w:szCs w:val="16"/>
        </w:rPr>
        <w:t>rs</w:t>
      </w:r>
      <w:r w:rsidR="001D23A0">
        <w:rPr>
          <w:color w:val="000000"/>
          <w:spacing w:val="-1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are</w:t>
      </w:r>
      <w:r w:rsidR="001D23A0">
        <w:rPr>
          <w:color w:val="000000"/>
          <w:spacing w:val="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also</w:t>
      </w:r>
      <w:r w:rsidR="001D23A0">
        <w:rPr>
          <w:color w:val="000000"/>
          <w:spacing w:val="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a</w:t>
      </w:r>
      <w:r w:rsidR="001D23A0">
        <w:rPr>
          <w:color w:val="000000"/>
          <w:spacing w:val="1"/>
          <w:sz w:val="16"/>
          <w:szCs w:val="16"/>
        </w:rPr>
        <w:t>dv</w:t>
      </w:r>
      <w:r w:rsidR="001D23A0">
        <w:rPr>
          <w:color w:val="000000"/>
          <w:sz w:val="16"/>
          <w:szCs w:val="16"/>
        </w:rPr>
        <w:t>ised</w:t>
      </w:r>
      <w:r w:rsidR="001D23A0">
        <w:rPr>
          <w:color w:val="000000"/>
          <w:spacing w:val="1"/>
          <w:sz w:val="16"/>
          <w:szCs w:val="16"/>
        </w:rPr>
        <w:t xml:space="preserve"> o</w:t>
      </w:r>
      <w:r w:rsidR="001D23A0">
        <w:rPr>
          <w:color w:val="000000"/>
          <w:sz w:val="16"/>
          <w:szCs w:val="16"/>
        </w:rPr>
        <w:t>f</w:t>
      </w:r>
      <w:r w:rsidR="001D23A0">
        <w:rPr>
          <w:color w:val="000000"/>
          <w:spacing w:val="4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IEEE</w:t>
      </w:r>
      <w:r w:rsidR="001D23A0">
        <w:rPr>
          <w:color w:val="000000"/>
          <w:spacing w:val="1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P</w:t>
      </w:r>
      <w:r w:rsidR="001D23A0">
        <w:rPr>
          <w:color w:val="000000"/>
          <w:spacing w:val="1"/>
          <w:sz w:val="16"/>
          <w:szCs w:val="16"/>
        </w:rPr>
        <w:t>o</w:t>
      </w:r>
      <w:r w:rsidR="001D23A0">
        <w:rPr>
          <w:color w:val="000000"/>
          <w:sz w:val="16"/>
          <w:szCs w:val="16"/>
        </w:rPr>
        <w:t xml:space="preserve">licy </w:t>
      </w:r>
      <w:r w:rsidR="001D23A0">
        <w:rPr>
          <w:color w:val="000000"/>
          <w:spacing w:val="1"/>
          <w:sz w:val="16"/>
          <w:szCs w:val="16"/>
        </w:rPr>
        <w:t>6</w:t>
      </w:r>
      <w:r w:rsidR="001D23A0">
        <w:rPr>
          <w:color w:val="000000"/>
          <w:sz w:val="16"/>
          <w:szCs w:val="16"/>
        </w:rPr>
        <w:t>.</w:t>
      </w:r>
      <w:r w:rsidR="001D23A0">
        <w:rPr>
          <w:color w:val="000000"/>
          <w:spacing w:val="1"/>
          <w:sz w:val="16"/>
          <w:szCs w:val="16"/>
        </w:rPr>
        <w:t>3</w:t>
      </w:r>
      <w:r w:rsidR="001D23A0">
        <w:rPr>
          <w:color w:val="000000"/>
          <w:sz w:val="16"/>
          <w:szCs w:val="16"/>
        </w:rPr>
        <w:t>.B:</w:t>
      </w:r>
      <w:r w:rsidR="001D23A0">
        <w:rPr>
          <w:color w:val="000000"/>
          <w:spacing w:val="-1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“It</w:t>
      </w:r>
      <w:r w:rsidR="001D23A0">
        <w:rPr>
          <w:color w:val="000000"/>
          <w:spacing w:val="4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shall</w:t>
      </w:r>
      <w:r w:rsidR="001D23A0">
        <w:rPr>
          <w:color w:val="000000"/>
          <w:spacing w:val="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be</w:t>
      </w:r>
      <w:r w:rsidR="001D23A0">
        <w:rPr>
          <w:color w:val="000000"/>
          <w:spacing w:val="3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acknowledged</w:t>
      </w:r>
      <w:r w:rsidR="001D23A0">
        <w:rPr>
          <w:color w:val="000000"/>
          <w:spacing w:val="-4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that</w:t>
      </w:r>
      <w:r w:rsidR="001D23A0">
        <w:rPr>
          <w:color w:val="000000"/>
          <w:spacing w:val="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state</w:t>
      </w:r>
      <w:r w:rsidR="001D23A0">
        <w:rPr>
          <w:color w:val="000000"/>
          <w:spacing w:val="-3"/>
          <w:sz w:val="16"/>
          <w:szCs w:val="16"/>
        </w:rPr>
        <w:t>m</w:t>
      </w:r>
      <w:r w:rsidR="001D23A0">
        <w:rPr>
          <w:color w:val="000000"/>
          <w:sz w:val="16"/>
          <w:szCs w:val="16"/>
        </w:rPr>
        <w:t>ents</w:t>
      </w:r>
      <w:r w:rsidR="001D23A0">
        <w:rPr>
          <w:color w:val="000000"/>
          <w:spacing w:val="-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and</w:t>
      </w:r>
      <w:r w:rsidR="001D23A0">
        <w:rPr>
          <w:color w:val="000000"/>
          <w:spacing w:val="3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opinions</w:t>
      </w:r>
      <w:r w:rsidR="001D23A0">
        <w:rPr>
          <w:color w:val="000000"/>
          <w:spacing w:val="-1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given in</w:t>
      </w:r>
      <w:r w:rsidR="001D23A0">
        <w:rPr>
          <w:color w:val="000000"/>
          <w:spacing w:val="-1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work</w:t>
      </w:r>
      <w:r w:rsidR="001D23A0">
        <w:rPr>
          <w:color w:val="000000"/>
          <w:spacing w:val="-3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published</w:t>
      </w:r>
      <w:r w:rsidR="001D23A0">
        <w:rPr>
          <w:color w:val="000000"/>
          <w:spacing w:val="-6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by</w:t>
      </w:r>
      <w:r w:rsidR="001D23A0">
        <w:rPr>
          <w:color w:val="000000"/>
          <w:spacing w:val="-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the</w:t>
      </w:r>
      <w:r w:rsidR="001D23A0">
        <w:rPr>
          <w:color w:val="000000"/>
          <w:spacing w:val="-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IEEE</w:t>
      </w:r>
      <w:r w:rsidR="001D23A0">
        <w:rPr>
          <w:color w:val="000000"/>
          <w:spacing w:val="-3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are</w:t>
      </w:r>
      <w:r w:rsidR="001D23A0">
        <w:rPr>
          <w:color w:val="000000"/>
          <w:spacing w:val="-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the</w:t>
      </w:r>
      <w:r w:rsidR="001D23A0">
        <w:rPr>
          <w:color w:val="000000"/>
          <w:spacing w:val="-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exp</w:t>
      </w:r>
      <w:r w:rsidR="001D23A0">
        <w:rPr>
          <w:color w:val="000000"/>
          <w:spacing w:val="1"/>
          <w:sz w:val="16"/>
          <w:szCs w:val="16"/>
        </w:rPr>
        <w:t>r</w:t>
      </w:r>
      <w:r w:rsidR="001D23A0">
        <w:rPr>
          <w:color w:val="000000"/>
          <w:sz w:val="16"/>
          <w:szCs w:val="16"/>
        </w:rPr>
        <w:t>ession</w:t>
      </w:r>
      <w:r w:rsidR="001D23A0">
        <w:rPr>
          <w:color w:val="000000"/>
          <w:spacing w:val="-7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of</w:t>
      </w:r>
      <w:r w:rsidR="001D23A0">
        <w:rPr>
          <w:color w:val="000000"/>
          <w:spacing w:val="-1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the</w:t>
      </w:r>
      <w:r w:rsidR="001D23A0">
        <w:rPr>
          <w:color w:val="000000"/>
          <w:spacing w:val="-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authors.</w:t>
      </w:r>
      <w:r w:rsidR="001D23A0">
        <w:rPr>
          <w:color w:val="000000"/>
          <w:spacing w:val="34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Responsibility</w:t>
      </w:r>
      <w:r w:rsidR="001D23A0">
        <w:rPr>
          <w:color w:val="000000"/>
          <w:spacing w:val="-9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for the</w:t>
      </w:r>
      <w:r w:rsidR="001D23A0">
        <w:rPr>
          <w:color w:val="000000"/>
          <w:spacing w:val="-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content</w:t>
      </w:r>
      <w:r w:rsidR="001D23A0">
        <w:rPr>
          <w:color w:val="000000"/>
          <w:spacing w:val="-5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of</w:t>
      </w:r>
      <w:r w:rsidR="001D23A0">
        <w:rPr>
          <w:color w:val="000000"/>
          <w:spacing w:val="-1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published</w:t>
      </w:r>
      <w:r w:rsidR="001D23A0">
        <w:rPr>
          <w:color w:val="000000"/>
          <w:spacing w:val="-6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papers</w:t>
      </w:r>
      <w:r w:rsidR="001D23A0">
        <w:rPr>
          <w:color w:val="000000"/>
          <w:spacing w:val="-4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rests</w:t>
      </w:r>
      <w:r w:rsidR="001D23A0">
        <w:rPr>
          <w:color w:val="000000"/>
          <w:spacing w:val="-3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upon</w:t>
      </w:r>
      <w:r w:rsidR="001D23A0">
        <w:rPr>
          <w:color w:val="000000"/>
          <w:spacing w:val="-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t</w:t>
      </w:r>
      <w:r w:rsidR="001D23A0">
        <w:rPr>
          <w:color w:val="000000"/>
          <w:spacing w:val="1"/>
          <w:sz w:val="16"/>
          <w:szCs w:val="16"/>
        </w:rPr>
        <w:t>h</w:t>
      </w:r>
      <w:r w:rsidR="001D23A0">
        <w:rPr>
          <w:color w:val="000000"/>
          <w:sz w:val="16"/>
          <w:szCs w:val="16"/>
        </w:rPr>
        <w:t>e</w:t>
      </w:r>
      <w:r w:rsidR="001D23A0">
        <w:rPr>
          <w:color w:val="000000"/>
          <w:spacing w:val="-3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a</w:t>
      </w:r>
      <w:r w:rsidR="001D23A0">
        <w:rPr>
          <w:color w:val="000000"/>
          <w:spacing w:val="1"/>
          <w:sz w:val="16"/>
          <w:szCs w:val="16"/>
        </w:rPr>
        <w:t>u</w:t>
      </w:r>
      <w:r w:rsidR="001D23A0">
        <w:rPr>
          <w:color w:val="000000"/>
          <w:sz w:val="16"/>
          <w:szCs w:val="16"/>
        </w:rPr>
        <w:t>t</w:t>
      </w:r>
      <w:r w:rsidR="001D23A0">
        <w:rPr>
          <w:color w:val="000000"/>
          <w:spacing w:val="1"/>
          <w:sz w:val="16"/>
          <w:szCs w:val="16"/>
        </w:rPr>
        <w:t>ho</w:t>
      </w:r>
      <w:r w:rsidR="001D23A0">
        <w:rPr>
          <w:color w:val="000000"/>
          <w:sz w:val="16"/>
          <w:szCs w:val="16"/>
        </w:rPr>
        <w:t>rs,</w:t>
      </w:r>
      <w:r w:rsidR="001D23A0">
        <w:rPr>
          <w:color w:val="000000"/>
          <w:spacing w:val="-6"/>
          <w:sz w:val="16"/>
          <w:szCs w:val="16"/>
        </w:rPr>
        <w:t xml:space="preserve"> </w:t>
      </w:r>
      <w:r w:rsidR="001D23A0">
        <w:rPr>
          <w:color w:val="000000"/>
          <w:spacing w:val="1"/>
          <w:sz w:val="16"/>
          <w:szCs w:val="16"/>
        </w:rPr>
        <w:t>no</w:t>
      </w:r>
      <w:r w:rsidR="001D23A0">
        <w:rPr>
          <w:color w:val="000000"/>
          <w:sz w:val="16"/>
          <w:szCs w:val="16"/>
        </w:rPr>
        <w:t>t</w:t>
      </w:r>
      <w:r w:rsidR="001D23A0">
        <w:rPr>
          <w:color w:val="000000"/>
          <w:spacing w:val="-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IEEE.”</w:t>
      </w:r>
    </w:p>
    <w:p w:rsidR="0080135F" w:rsidRDefault="0080135F">
      <w:pPr>
        <w:spacing w:before="3" w:line="180" w:lineRule="exact"/>
        <w:rPr>
          <w:sz w:val="19"/>
          <w:szCs w:val="19"/>
        </w:rPr>
      </w:pPr>
    </w:p>
    <w:p w:rsidR="0080135F" w:rsidRDefault="001D23A0">
      <w:pPr>
        <w:ind w:left="4677" w:right="4677"/>
        <w:jc w:val="center"/>
      </w:pPr>
      <w:r>
        <w:rPr>
          <w:b/>
          <w:u w:val="thick" w:color="000000"/>
        </w:rPr>
        <w:t>General Terms</w:t>
      </w:r>
    </w:p>
    <w:p w:rsidR="0080135F" w:rsidRDefault="0080135F">
      <w:pPr>
        <w:spacing w:before="10" w:line="180" w:lineRule="exact"/>
        <w:rPr>
          <w:sz w:val="19"/>
          <w:szCs w:val="19"/>
        </w:rPr>
      </w:pPr>
    </w:p>
    <w:p w:rsidR="0080135F" w:rsidRDefault="001D23A0">
      <w:pPr>
        <w:ind w:left="464"/>
        <w:rPr>
          <w:sz w:val="16"/>
          <w:szCs w:val="16"/>
        </w:rPr>
      </w:pPr>
      <w:r>
        <w:rPr>
          <w:w w:val="130"/>
          <w:sz w:val="16"/>
          <w:szCs w:val="16"/>
        </w:rPr>
        <w:t xml:space="preserve">•    </w:t>
      </w:r>
      <w:r>
        <w:rPr>
          <w:spacing w:val="27"/>
          <w:w w:val="130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undersigned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represents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he/she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has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power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authority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ake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execute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assign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ent.</w:t>
      </w:r>
    </w:p>
    <w:p w:rsidR="0080135F" w:rsidRDefault="001D23A0">
      <w:pPr>
        <w:tabs>
          <w:tab w:val="left" w:pos="820"/>
        </w:tabs>
        <w:spacing w:before="15" w:line="245" w:lineRule="auto"/>
        <w:ind w:left="824" w:right="77" w:hanging="360"/>
        <w:rPr>
          <w:sz w:val="16"/>
          <w:szCs w:val="16"/>
        </w:rPr>
      </w:pPr>
      <w:r>
        <w:rPr>
          <w:w w:val="130"/>
          <w:sz w:val="16"/>
          <w:szCs w:val="16"/>
        </w:rPr>
        <w:t>•</w:t>
      </w:r>
      <w:r>
        <w:rPr>
          <w:sz w:val="16"/>
          <w:szCs w:val="16"/>
        </w:rPr>
        <w:tab/>
        <w:t>The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undersigned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agrees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inde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ify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hold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har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less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IEEE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from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age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expense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1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ay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arise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event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bre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ch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the warranties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set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forth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above.</w:t>
      </w:r>
    </w:p>
    <w:p w:rsidR="0080135F" w:rsidRDefault="001D23A0">
      <w:pPr>
        <w:tabs>
          <w:tab w:val="left" w:pos="820"/>
        </w:tabs>
        <w:spacing w:before="11" w:line="245" w:lineRule="auto"/>
        <w:ind w:left="824" w:right="304" w:hanging="360"/>
        <w:rPr>
          <w:sz w:val="16"/>
          <w:szCs w:val="16"/>
        </w:rPr>
      </w:pPr>
      <w:r>
        <w:rPr>
          <w:w w:val="130"/>
          <w:sz w:val="16"/>
          <w:szCs w:val="16"/>
        </w:rPr>
        <w:t>•</w:t>
      </w:r>
      <w:r>
        <w:rPr>
          <w:sz w:val="16"/>
          <w:szCs w:val="16"/>
        </w:rPr>
        <w:tab/>
        <w:t>In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event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above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work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not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accepted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published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IEEE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is withdrawn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author(s)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before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acceptance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IEEE,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fo</w:t>
      </w:r>
      <w:r>
        <w:rPr>
          <w:sz w:val="16"/>
          <w:szCs w:val="16"/>
        </w:rPr>
        <w:t>re</w:t>
      </w:r>
      <w:r>
        <w:rPr>
          <w:spacing w:val="1"/>
          <w:sz w:val="16"/>
          <w:szCs w:val="16"/>
        </w:rPr>
        <w:t>go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g copyright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transfer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shall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beco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null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void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 xml:space="preserve">all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aterials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bodying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Work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sub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itted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IEEE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will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destroyed.</w:t>
      </w:r>
    </w:p>
    <w:p w:rsidR="0080135F" w:rsidRDefault="001D23A0">
      <w:pPr>
        <w:spacing w:before="11"/>
        <w:ind w:left="464"/>
        <w:rPr>
          <w:sz w:val="16"/>
          <w:szCs w:val="16"/>
        </w:rPr>
      </w:pPr>
      <w:r>
        <w:rPr>
          <w:w w:val="130"/>
          <w:sz w:val="16"/>
          <w:szCs w:val="16"/>
        </w:rPr>
        <w:t xml:space="preserve">•    </w:t>
      </w:r>
      <w:r>
        <w:rPr>
          <w:spacing w:val="27"/>
          <w:w w:val="130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jointly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authored</w:t>
      </w:r>
      <w:r>
        <w:rPr>
          <w:spacing w:val="-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s,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all joint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authors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should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sign,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one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authors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should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sign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authorized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agent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.</w:t>
      </w:r>
    </w:p>
    <w:p w:rsidR="0080135F" w:rsidRDefault="0080135F">
      <w:pPr>
        <w:spacing w:line="200" w:lineRule="exact"/>
      </w:pPr>
    </w:p>
    <w:p w:rsidR="0080135F" w:rsidRDefault="0080135F">
      <w:pPr>
        <w:spacing w:before="10" w:line="220" w:lineRule="exact"/>
        <w:rPr>
          <w:sz w:val="22"/>
          <w:szCs w:val="22"/>
        </w:rPr>
      </w:pPr>
    </w:p>
    <w:p w:rsidR="0080135F" w:rsidRDefault="002B3B26">
      <w:pPr>
        <w:tabs>
          <w:tab w:val="left" w:pos="5180"/>
        </w:tabs>
        <w:ind w:left="104" w:right="5501"/>
        <w:jc w:val="both"/>
        <w:rPr>
          <w:sz w:val="16"/>
          <w:szCs w:val="16"/>
        </w:rPr>
      </w:pPr>
      <w:r>
        <w:pict>
          <v:group id="_x0000_s1033" style="position:absolute;left:0;text-align:left;margin-left:367.2pt;margin-top:8.95pt;width:140.7pt;height:0;z-index:-251659776;mso-position-horizontal-relative:page" coordorigin="7344,179" coordsize="2814,0">
            <v:shape id="_x0000_s1034" style="position:absolute;left:7344;top:179;width:2814;height:0" coordorigin="7344,179" coordsize="2814,0" path="m7344,179r2815,e" filled="f" strokeweight=".17736mm">
              <v:path arrowok="t"/>
            </v:shape>
            <w10:wrap anchorx="page"/>
          </v:group>
        </w:pict>
      </w:r>
      <w:r w:rsidR="001D23A0">
        <w:rPr>
          <w:b/>
          <w:w w:val="99"/>
          <w:sz w:val="16"/>
          <w:szCs w:val="16"/>
        </w:rPr>
        <w:t>(</w:t>
      </w:r>
      <w:r w:rsidR="001D23A0">
        <w:rPr>
          <w:b/>
          <w:spacing w:val="1"/>
          <w:w w:val="99"/>
          <w:sz w:val="16"/>
          <w:szCs w:val="16"/>
        </w:rPr>
        <w:t>1</w:t>
      </w:r>
      <w:r w:rsidR="001D23A0">
        <w:rPr>
          <w:b/>
          <w:w w:val="99"/>
          <w:sz w:val="16"/>
          <w:szCs w:val="16"/>
        </w:rPr>
        <w:t>)</w:t>
      </w:r>
      <w:r w:rsidR="001D23A0">
        <w:rPr>
          <w:b/>
          <w:w w:val="99"/>
          <w:sz w:val="16"/>
          <w:szCs w:val="16"/>
          <w:u w:val="single" w:color="000000"/>
        </w:rPr>
        <w:t xml:space="preserve"> </w:t>
      </w:r>
      <w:r w:rsidR="001D23A0">
        <w:rPr>
          <w:b/>
          <w:sz w:val="16"/>
          <w:szCs w:val="16"/>
          <w:u w:val="single" w:color="000000"/>
        </w:rPr>
        <w:tab/>
      </w:r>
    </w:p>
    <w:p w:rsidR="0080135F" w:rsidRDefault="001D23A0">
      <w:pPr>
        <w:spacing w:before="4"/>
        <w:ind w:left="374"/>
        <w:rPr>
          <w:sz w:val="16"/>
          <w:szCs w:val="16"/>
        </w:rPr>
      </w:pPr>
      <w:r>
        <w:rPr>
          <w:b/>
          <w:sz w:val="16"/>
          <w:szCs w:val="16"/>
        </w:rPr>
        <w:t>Auth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r/Auth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ri</w:t>
      </w:r>
      <w:r>
        <w:rPr>
          <w:b/>
          <w:spacing w:val="-1"/>
          <w:sz w:val="16"/>
          <w:szCs w:val="16"/>
        </w:rPr>
        <w:t>z</w:t>
      </w:r>
      <w:r>
        <w:rPr>
          <w:b/>
          <w:sz w:val="16"/>
          <w:szCs w:val="16"/>
        </w:rPr>
        <w:t>ed</w:t>
      </w:r>
      <w:r>
        <w:rPr>
          <w:b/>
          <w:spacing w:val="-14"/>
          <w:sz w:val="16"/>
          <w:szCs w:val="16"/>
        </w:rPr>
        <w:t xml:space="preserve"> </w:t>
      </w:r>
      <w:r>
        <w:rPr>
          <w:b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g</w:t>
      </w:r>
      <w:r>
        <w:rPr>
          <w:b/>
          <w:sz w:val="16"/>
          <w:szCs w:val="16"/>
        </w:rPr>
        <w:t>ent</w:t>
      </w:r>
      <w:r>
        <w:rPr>
          <w:b/>
          <w:spacing w:val="-4"/>
          <w:sz w:val="16"/>
          <w:szCs w:val="16"/>
        </w:rPr>
        <w:t xml:space="preserve"> </w:t>
      </w:r>
      <w:r>
        <w:rPr>
          <w:b/>
          <w:sz w:val="16"/>
          <w:szCs w:val="16"/>
        </w:rPr>
        <w:t>f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Jo</w:t>
      </w:r>
      <w:r>
        <w:rPr>
          <w:b/>
          <w:sz w:val="16"/>
          <w:szCs w:val="16"/>
        </w:rPr>
        <w:t>int</w:t>
      </w:r>
      <w:r>
        <w:rPr>
          <w:b/>
          <w:spacing w:val="-4"/>
          <w:sz w:val="16"/>
          <w:szCs w:val="16"/>
        </w:rPr>
        <w:t xml:space="preserve"> </w:t>
      </w:r>
      <w:r>
        <w:rPr>
          <w:b/>
          <w:sz w:val="16"/>
          <w:szCs w:val="16"/>
        </w:rPr>
        <w:t>Auth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 xml:space="preserve">rs                                                                               </w:t>
      </w:r>
      <w:r>
        <w:rPr>
          <w:b/>
          <w:spacing w:val="16"/>
          <w:sz w:val="16"/>
          <w:szCs w:val="16"/>
        </w:rPr>
        <w:t xml:space="preserve"> </w:t>
      </w:r>
      <w:r>
        <w:rPr>
          <w:b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te</w:t>
      </w:r>
    </w:p>
    <w:p w:rsidR="0080135F" w:rsidRDefault="0080135F">
      <w:pPr>
        <w:spacing w:line="200" w:lineRule="exact"/>
      </w:pPr>
    </w:p>
    <w:p w:rsidR="0080135F" w:rsidRDefault="0080135F">
      <w:pPr>
        <w:spacing w:before="8" w:line="220" w:lineRule="exact"/>
        <w:rPr>
          <w:sz w:val="22"/>
          <w:szCs w:val="22"/>
        </w:rPr>
      </w:pPr>
    </w:p>
    <w:p w:rsidR="0080135F" w:rsidRDefault="001D23A0">
      <w:pPr>
        <w:spacing w:line="220" w:lineRule="exact"/>
        <w:ind w:left="2743" w:right="2743"/>
        <w:jc w:val="center"/>
      </w:pPr>
      <w:r>
        <w:rPr>
          <w:b/>
          <w:position w:val="-1"/>
          <w:u w:val="thick" w:color="000000"/>
        </w:rPr>
        <w:t>U.S. Government Employee Certification (where applicable)</w:t>
      </w:r>
    </w:p>
    <w:p w:rsidR="0080135F" w:rsidRDefault="0080135F">
      <w:pPr>
        <w:spacing w:before="4" w:line="140" w:lineRule="exact"/>
        <w:rPr>
          <w:sz w:val="15"/>
          <w:szCs w:val="15"/>
        </w:rPr>
      </w:pPr>
    </w:p>
    <w:p w:rsidR="0080135F" w:rsidRDefault="001D23A0">
      <w:pPr>
        <w:spacing w:before="39" w:line="245" w:lineRule="auto"/>
        <w:ind w:left="104" w:right="77"/>
        <w:rPr>
          <w:sz w:val="16"/>
          <w:szCs w:val="16"/>
        </w:rPr>
      </w:pPr>
      <w:r>
        <w:rPr>
          <w:sz w:val="16"/>
          <w:szCs w:val="16"/>
        </w:rPr>
        <w:t>This will certify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all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authors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z w:val="16"/>
          <w:szCs w:val="16"/>
        </w:rPr>
        <w:t>ork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are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U.S. govern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ent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plo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ees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prepa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rk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subject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within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scope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their o</w:t>
      </w:r>
      <w:r>
        <w:rPr>
          <w:spacing w:val="1"/>
          <w:sz w:val="16"/>
          <w:szCs w:val="16"/>
        </w:rPr>
        <w:t>ff</w:t>
      </w:r>
      <w:r>
        <w:rPr>
          <w:sz w:val="16"/>
          <w:szCs w:val="16"/>
        </w:rPr>
        <w:t>icial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duties.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As such, the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rk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not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subject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U.S.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cop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right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protection.</w:t>
      </w:r>
    </w:p>
    <w:p w:rsidR="0080135F" w:rsidRDefault="0080135F">
      <w:pPr>
        <w:spacing w:line="200" w:lineRule="exact"/>
      </w:pPr>
    </w:p>
    <w:p w:rsidR="0080135F" w:rsidRDefault="0080135F">
      <w:pPr>
        <w:spacing w:before="3" w:line="200" w:lineRule="exact"/>
      </w:pPr>
    </w:p>
    <w:p w:rsidR="0080135F" w:rsidRDefault="002B3B26">
      <w:pPr>
        <w:tabs>
          <w:tab w:val="left" w:pos="5180"/>
        </w:tabs>
        <w:ind w:left="104" w:right="5501"/>
        <w:jc w:val="both"/>
        <w:rPr>
          <w:sz w:val="16"/>
          <w:szCs w:val="16"/>
        </w:rPr>
      </w:pPr>
      <w:r>
        <w:pict>
          <v:group id="_x0000_s1031" style="position:absolute;left:0;text-align:left;margin-left:367.2pt;margin-top:8.95pt;width:140.7pt;height:0;z-index:-251658752;mso-position-horizontal-relative:page" coordorigin="7344,179" coordsize="2814,0">
            <v:shape id="_x0000_s1032" style="position:absolute;left:7344;top:179;width:2814;height:0" coordorigin="7344,179" coordsize="2814,0" path="m7344,179r2815,e" filled="f" strokeweight=".17736mm">
              <v:path arrowok="t"/>
            </v:shape>
            <w10:wrap anchorx="page"/>
          </v:group>
        </w:pict>
      </w:r>
      <w:r w:rsidR="001D23A0">
        <w:rPr>
          <w:b/>
          <w:w w:val="99"/>
          <w:sz w:val="16"/>
          <w:szCs w:val="16"/>
        </w:rPr>
        <w:t>(</w:t>
      </w:r>
      <w:r w:rsidR="001D23A0">
        <w:rPr>
          <w:b/>
          <w:spacing w:val="1"/>
          <w:w w:val="99"/>
          <w:sz w:val="16"/>
          <w:szCs w:val="16"/>
        </w:rPr>
        <w:t>2</w:t>
      </w:r>
      <w:r w:rsidR="001D23A0">
        <w:rPr>
          <w:b/>
          <w:w w:val="99"/>
          <w:sz w:val="16"/>
          <w:szCs w:val="16"/>
        </w:rPr>
        <w:t>)</w:t>
      </w:r>
      <w:r w:rsidR="001D23A0">
        <w:rPr>
          <w:b/>
          <w:w w:val="99"/>
          <w:sz w:val="16"/>
          <w:szCs w:val="16"/>
          <w:u w:val="single" w:color="000000"/>
        </w:rPr>
        <w:t xml:space="preserve"> </w:t>
      </w:r>
      <w:r w:rsidR="001D23A0">
        <w:rPr>
          <w:b/>
          <w:sz w:val="16"/>
          <w:szCs w:val="16"/>
          <w:u w:val="single" w:color="000000"/>
        </w:rPr>
        <w:tab/>
      </w:r>
    </w:p>
    <w:p w:rsidR="0080135F" w:rsidRDefault="001D23A0">
      <w:pPr>
        <w:spacing w:before="4"/>
        <w:ind w:left="374"/>
        <w:rPr>
          <w:sz w:val="16"/>
          <w:szCs w:val="16"/>
        </w:rPr>
      </w:pPr>
      <w:r>
        <w:rPr>
          <w:b/>
          <w:sz w:val="16"/>
          <w:szCs w:val="16"/>
        </w:rPr>
        <w:t>Authori</w:t>
      </w:r>
      <w:r>
        <w:rPr>
          <w:b/>
          <w:spacing w:val="-1"/>
          <w:sz w:val="16"/>
          <w:szCs w:val="16"/>
        </w:rPr>
        <w:t>z</w:t>
      </w:r>
      <w:r>
        <w:rPr>
          <w:b/>
          <w:sz w:val="16"/>
          <w:szCs w:val="16"/>
        </w:rPr>
        <w:t>ed</w:t>
      </w:r>
      <w:r>
        <w:rPr>
          <w:b/>
          <w:spacing w:val="-8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Signature                                                                                                                     </w:t>
      </w:r>
      <w:r>
        <w:rPr>
          <w:b/>
          <w:spacing w:val="7"/>
          <w:sz w:val="16"/>
          <w:szCs w:val="16"/>
        </w:rPr>
        <w:t xml:space="preserve"> </w:t>
      </w:r>
      <w:r>
        <w:rPr>
          <w:b/>
          <w:sz w:val="16"/>
          <w:szCs w:val="16"/>
        </w:rPr>
        <w:t>Date</w:t>
      </w:r>
    </w:p>
    <w:p w:rsidR="0080135F" w:rsidRDefault="0080135F">
      <w:pPr>
        <w:spacing w:before="9" w:line="180" w:lineRule="exact"/>
        <w:rPr>
          <w:sz w:val="18"/>
          <w:szCs w:val="18"/>
        </w:rPr>
      </w:pPr>
    </w:p>
    <w:p w:rsidR="0080135F" w:rsidRDefault="001D23A0">
      <w:pPr>
        <w:spacing w:line="245" w:lineRule="auto"/>
        <w:ind w:left="104" w:right="76"/>
        <w:rPr>
          <w:sz w:val="16"/>
          <w:szCs w:val="16"/>
        </w:rPr>
      </w:pPr>
      <w:r>
        <w:rPr>
          <w:sz w:val="16"/>
          <w:szCs w:val="16"/>
        </w:rPr>
        <w:t>(Authors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who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are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U.S.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govern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ent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ployees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should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also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sign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signature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line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(1)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above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enable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IEEE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claim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protect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s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copyright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international jurisdictions.)</w:t>
      </w:r>
    </w:p>
    <w:p w:rsidR="0080135F" w:rsidRDefault="0080135F">
      <w:pPr>
        <w:spacing w:before="3" w:line="180" w:lineRule="exact"/>
        <w:rPr>
          <w:sz w:val="19"/>
          <w:szCs w:val="19"/>
        </w:rPr>
      </w:pPr>
    </w:p>
    <w:p w:rsidR="0080135F" w:rsidRDefault="001D23A0">
      <w:pPr>
        <w:ind w:left="3208"/>
      </w:pPr>
      <w:r>
        <w:rPr>
          <w:b/>
          <w:u w:val="thick" w:color="000000"/>
        </w:rPr>
        <w:t>Crown Copyright Certification (where applicable)</w:t>
      </w:r>
    </w:p>
    <w:p w:rsidR="0080135F" w:rsidRDefault="0080135F">
      <w:pPr>
        <w:spacing w:before="9" w:line="180" w:lineRule="exact"/>
        <w:rPr>
          <w:sz w:val="18"/>
          <w:szCs w:val="18"/>
        </w:rPr>
      </w:pPr>
    </w:p>
    <w:p w:rsidR="0080135F" w:rsidRDefault="001D23A0">
      <w:pPr>
        <w:spacing w:line="245" w:lineRule="auto"/>
        <w:ind w:left="104" w:right="76"/>
        <w:jc w:val="both"/>
        <w:rPr>
          <w:sz w:val="16"/>
          <w:szCs w:val="16"/>
        </w:rPr>
      </w:pPr>
      <w:r>
        <w:rPr>
          <w:sz w:val="16"/>
          <w:szCs w:val="16"/>
        </w:rPr>
        <w:t>This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will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certify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all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authors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Work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are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ployees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British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British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Co</w:t>
      </w:r>
      <w:r>
        <w:rPr>
          <w:spacing w:val="-3"/>
          <w:sz w:val="16"/>
          <w:szCs w:val="16"/>
        </w:rPr>
        <w:t>mm</w:t>
      </w:r>
      <w:r>
        <w:rPr>
          <w:sz w:val="16"/>
          <w:szCs w:val="16"/>
        </w:rPr>
        <w:t>onwealth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Govern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ent and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prepared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Work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connection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their </w:t>
      </w:r>
      <w:r>
        <w:rPr>
          <w:spacing w:val="1"/>
          <w:sz w:val="16"/>
          <w:szCs w:val="16"/>
        </w:rPr>
        <w:t>off</w:t>
      </w:r>
      <w:r>
        <w:rPr>
          <w:sz w:val="16"/>
          <w:szCs w:val="16"/>
        </w:rPr>
        <w:t>icial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du</w:t>
      </w:r>
      <w:r>
        <w:rPr>
          <w:sz w:val="16"/>
          <w:szCs w:val="16"/>
        </w:rPr>
        <w:t xml:space="preserve">ties. 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,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rk is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ub</w:t>
      </w:r>
      <w:r>
        <w:rPr>
          <w:sz w:val="16"/>
          <w:szCs w:val="16"/>
        </w:rPr>
        <w:t>ject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Cr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wn C</w:t>
      </w:r>
      <w:r>
        <w:rPr>
          <w:spacing w:val="1"/>
          <w:sz w:val="16"/>
          <w:szCs w:val="16"/>
        </w:rPr>
        <w:t>op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ri</w:t>
      </w:r>
      <w:r>
        <w:rPr>
          <w:spacing w:val="1"/>
          <w:sz w:val="16"/>
          <w:szCs w:val="16"/>
        </w:rPr>
        <w:t>gh</w:t>
      </w:r>
      <w:r>
        <w:rPr>
          <w:sz w:val="16"/>
          <w:szCs w:val="16"/>
        </w:rPr>
        <w:t>t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1"/>
          <w:sz w:val="16"/>
          <w:szCs w:val="16"/>
        </w:rPr>
        <w:t xml:space="preserve"> no</w:t>
      </w:r>
      <w:r>
        <w:rPr>
          <w:sz w:val="16"/>
          <w:szCs w:val="16"/>
        </w:rPr>
        <w:t>t assi</w:t>
      </w:r>
      <w:r>
        <w:rPr>
          <w:spacing w:val="1"/>
          <w:sz w:val="16"/>
          <w:szCs w:val="16"/>
        </w:rPr>
        <w:t>gn</w:t>
      </w:r>
      <w:r>
        <w:rPr>
          <w:sz w:val="16"/>
          <w:szCs w:val="16"/>
        </w:rPr>
        <w:t>ed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 IEEE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set </w:t>
      </w:r>
      <w:r>
        <w:rPr>
          <w:spacing w:val="1"/>
          <w:sz w:val="16"/>
          <w:szCs w:val="16"/>
        </w:rPr>
        <w:t>fo</w:t>
      </w:r>
      <w:r>
        <w:rPr>
          <w:sz w:val="16"/>
          <w:szCs w:val="16"/>
        </w:rPr>
        <w:t>rth in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f</w:t>
      </w:r>
      <w:r>
        <w:rPr>
          <w:sz w:val="16"/>
          <w:szCs w:val="16"/>
        </w:rPr>
        <w:t>irst sentence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the Cop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right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Transfer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Section above.</w:t>
      </w:r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undersigned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acknowledges,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however,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IEEE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has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right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publish,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stribute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reprint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Work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all </w:t>
      </w:r>
      <w:r>
        <w:rPr>
          <w:spacing w:val="1"/>
          <w:sz w:val="16"/>
          <w:szCs w:val="16"/>
        </w:rPr>
        <w:t>f</w:t>
      </w:r>
      <w:r>
        <w:rPr>
          <w:sz w:val="16"/>
          <w:szCs w:val="16"/>
        </w:rPr>
        <w:t>or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edia.</w:t>
      </w:r>
    </w:p>
    <w:p w:rsidR="0080135F" w:rsidRDefault="0080135F">
      <w:pPr>
        <w:spacing w:line="200" w:lineRule="exact"/>
      </w:pPr>
    </w:p>
    <w:p w:rsidR="0080135F" w:rsidRDefault="0080135F">
      <w:pPr>
        <w:spacing w:before="6" w:line="220" w:lineRule="exact"/>
        <w:rPr>
          <w:sz w:val="22"/>
          <w:szCs w:val="22"/>
        </w:rPr>
      </w:pPr>
    </w:p>
    <w:p w:rsidR="0080135F" w:rsidRDefault="001D23A0">
      <w:pPr>
        <w:tabs>
          <w:tab w:val="left" w:pos="5180"/>
        </w:tabs>
        <w:ind w:left="104" w:right="5501"/>
        <w:jc w:val="both"/>
        <w:rPr>
          <w:sz w:val="16"/>
          <w:szCs w:val="16"/>
        </w:rPr>
      </w:pPr>
      <w:r>
        <w:rPr>
          <w:b/>
          <w:w w:val="99"/>
          <w:sz w:val="16"/>
          <w:szCs w:val="16"/>
        </w:rPr>
        <w:t>(</w:t>
      </w:r>
      <w:r>
        <w:rPr>
          <w:b/>
          <w:spacing w:val="1"/>
          <w:w w:val="99"/>
          <w:sz w:val="16"/>
          <w:szCs w:val="16"/>
        </w:rPr>
        <w:t>3</w:t>
      </w:r>
      <w:r>
        <w:rPr>
          <w:b/>
          <w:w w:val="99"/>
          <w:sz w:val="16"/>
          <w:szCs w:val="16"/>
        </w:rPr>
        <w:t>)</w:t>
      </w:r>
      <w:r>
        <w:rPr>
          <w:b/>
          <w:w w:val="99"/>
          <w:sz w:val="16"/>
          <w:szCs w:val="16"/>
          <w:u w:val="single" w:color="000000"/>
        </w:rPr>
        <w:t xml:space="preserve"> </w:t>
      </w:r>
      <w:r>
        <w:rPr>
          <w:b/>
          <w:sz w:val="16"/>
          <w:szCs w:val="16"/>
          <w:u w:val="single" w:color="000000"/>
        </w:rPr>
        <w:tab/>
      </w:r>
    </w:p>
    <w:p w:rsidR="0080135F" w:rsidRDefault="001D23A0">
      <w:pPr>
        <w:spacing w:before="4"/>
        <w:ind w:left="374"/>
        <w:rPr>
          <w:sz w:val="16"/>
          <w:szCs w:val="16"/>
        </w:rPr>
      </w:pPr>
      <w:r>
        <w:rPr>
          <w:b/>
          <w:sz w:val="16"/>
          <w:szCs w:val="16"/>
        </w:rPr>
        <w:t>Authori</w:t>
      </w:r>
      <w:r>
        <w:rPr>
          <w:b/>
          <w:spacing w:val="-1"/>
          <w:sz w:val="16"/>
          <w:szCs w:val="16"/>
        </w:rPr>
        <w:t>z</w:t>
      </w:r>
      <w:r>
        <w:rPr>
          <w:b/>
          <w:sz w:val="16"/>
          <w:szCs w:val="16"/>
        </w:rPr>
        <w:t>ed</w:t>
      </w:r>
      <w:r>
        <w:rPr>
          <w:b/>
          <w:spacing w:val="-8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Signature                                                                                                                     </w:t>
      </w:r>
      <w:r>
        <w:rPr>
          <w:b/>
          <w:spacing w:val="7"/>
          <w:sz w:val="16"/>
          <w:szCs w:val="16"/>
        </w:rPr>
        <w:t xml:space="preserve"> </w:t>
      </w:r>
      <w:r>
        <w:rPr>
          <w:b/>
          <w:sz w:val="16"/>
          <w:szCs w:val="16"/>
        </w:rPr>
        <w:t>Date</w:t>
      </w:r>
    </w:p>
    <w:p w:rsidR="0080135F" w:rsidRDefault="0080135F">
      <w:pPr>
        <w:spacing w:before="9" w:line="180" w:lineRule="exact"/>
        <w:rPr>
          <w:sz w:val="18"/>
          <w:szCs w:val="18"/>
        </w:rPr>
      </w:pPr>
    </w:p>
    <w:p w:rsidR="0080135F" w:rsidRDefault="001D23A0">
      <w:pPr>
        <w:spacing w:line="245" w:lineRule="auto"/>
        <w:ind w:left="104" w:right="269"/>
        <w:rPr>
          <w:sz w:val="16"/>
          <w:szCs w:val="16"/>
        </w:rPr>
      </w:pPr>
      <w:r>
        <w:rPr>
          <w:sz w:val="16"/>
          <w:szCs w:val="16"/>
        </w:rPr>
        <w:t>(Authors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who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are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British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British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Co</w:t>
      </w:r>
      <w:r>
        <w:rPr>
          <w:spacing w:val="-3"/>
          <w:sz w:val="16"/>
          <w:szCs w:val="16"/>
        </w:rPr>
        <w:t>mm</w:t>
      </w:r>
      <w:r>
        <w:rPr>
          <w:sz w:val="16"/>
          <w:szCs w:val="16"/>
        </w:rPr>
        <w:t>onwealth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Govern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ent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plo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ees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should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so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sign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line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(1)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above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indicate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their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accept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nce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all ter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than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 cop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right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transfer.)</w:t>
      </w:r>
    </w:p>
    <w:p w:rsidR="0080135F" w:rsidRDefault="002B3B26">
      <w:pPr>
        <w:ind w:right="104"/>
        <w:jc w:val="right"/>
        <w:rPr>
          <w:sz w:val="16"/>
          <w:szCs w:val="16"/>
        </w:rPr>
        <w:sectPr w:rsidR="0080135F">
          <w:pgSz w:w="12240" w:h="15840"/>
          <w:pgMar w:top="1020" w:right="760" w:bottom="280" w:left="760" w:header="720" w:footer="720" w:gutter="0"/>
          <w:cols w:space="720"/>
        </w:sectPr>
      </w:pPr>
      <w:r>
        <w:pict>
          <v:group id="_x0000_s1029" style="position:absolute;left:0;text-align:left;margin-left:367.2pt;margin-top:-38pt;width:140.7pt;height:0;z-index:-251657728;mso-position-horizontal-relative:page" coordorigin="7344,-760" coordsize="2814,0">
            <v:shape id="_x0000_s1030" style="position:absolute;left:7344;top:-760;width:2814;height:0" coordorigin="7344,-760" coordsize="2814,0" path="m7344,-760r2815,e" filled="f" strokeweight=".17736mm">
              <v:path arrowok="t"/>
            </v:shape>
            <w10:wrap anchorx="page"/>
          </v:group>
        </w:pict>
      </w:r>
      <w:r w:rsidR="001D23A0">
        <w:rPr>
          <w:i/>
          <w:sz w:val="16"/>
          <w:szCs w:val="16"/>
        </w:rPr>
        <w:t>rev.</w:t>
      </w:r>
      <w:r w:rsidR="001D23A0">
        <w:rPr>
          <w:i/>
          <w:spacing w:val="-3"/>
          <w:sz w:val="16"/>
          <w:szCs w:val="16"/>
        </w:rPr>
        <w:t xml:space="preserve"> </w:t>
      </w:r>
      <w:r w:rsidR="001D23A0">
        <w:rPr>
          <w:i/>
          <w:w w:val="99"/>
          <w:sz w:val="16"/>
          <w:szCs w:val="16"/>
        </w:rPr>
        <w:t>121302</w:t>
      </w:r>
    </w:p>
    <w:p w:rsidR="0080135F" w:rsidRDefault="001D23A0">
      <w:pPr>
        <w:spacing w:before="65"/>
        <w:ind w:left="3040" w:right="3040"/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IEEE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COPYRIGHT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FORM</w:t>
      </w:r>
      <w:r>
        <w:rPr>
          <w:b/>
          <w:spacing w:val="-9"/>
          <w:sz w:val="28"/>
          <w:szCs w:val="28"/>
        </w:rPr>
        <w:t xml:space="preserve"> </w:t>
      </w:r>
      <w:r>
        <w:rPr>
          <w:i/>
          <w:sz w:val="24"/>
          <w:szCs w:val="24"/>
        </w:rPr>
        <w:t>(continued)</w:t>
      </w:r>
    </w:p>
    <w:p w:rsidR="0080135F" w:rsidRDefault="0080135F">
      <w:pPr>
        <w:spacing w:before="8" w:line="140" w:lineRule="exact"/>
        <w:rPr>
          <w:sz w:val="15"/>
          <w:szCs w:val="15"/>
        </w:rPr>
      </w:pPr>
    </w:p>
    <w:p w:rsidR="0080135F" w:rsidRDefault="0080135F">
      <w:pPr>
        <w:spacing w:line="200" w:lineRule="exact"/>
      </w:pPr>
    </w:p>
    <w:p w:rsidR="0080135F" w:rsidRDefault="0080135F">
      <w:pPr>
        <w:spacing w:line="200" w:lineRule="exact"/>
      </w:pPr>
    </w:p>
    <w:p w:rsidR="0080135F" w:rsidRDefault="0080135F">
      <w:pPr>
        <w:spacing w:line="200" w:lineRule="exact"/>
      </w:pPr>
    </w:p>
    <w:p w:rsidR="0080135F" w:rsidRDefault="001D23A0">
      <w:pPr>
        <w:ind w:left="3081" w:right="3082"/>
        <w:jc w:val="center"/>
      </w:pPr>
      <w:r>
        <w:rPr>
          <w:b/>
        </w:rPr>
        <w:t>RETAINED RIGHTS/TERMS</w:t>
      </w:r>
      <w:r>
        <w:rPr>
          <w:b/>
          <w:spacing w:val="1"/>
        </w:rPr>
        <w:t xml:space="preserve"> </w:t>
      </w:r>
      <w:r>
        <w:rPr>
          <w:b/>
        </w:rPr>
        <w:t>AND CONDITIONS</w:t>
      </w:r>
    </w:p>
    <w:p w:rsidR="0080135F" w:rsidRDefault="0080135F">
      <w:pPr>
        <w:spacing w:before="15" w:line="220" w:lineRule="exact"/>
        <w:rPr>
          <w:sz w:val="22"/>
          <w:szCs w:val="22"/>
        </w:rPr>
      </w:pPr>
    </w:p>
    <w:p w:rsidR="0080135F" w:rsidRDefault="001D23A0">
      <w:pPr>
        <w:ind w:left="104" w:right="1030"/>
        <w:jc w:val="both"/>
        <w:rPr>
          <w:sz w:val="18"/>
          <w:szCs w:val="18"/>
        </w:rPr>
      </w:pPr>
      <w:r>
        <w:rPr>
          <w:sz w:val="18"/>
          <w:szCs w:val="18"/>
        </w:rPr>
        <w:t>1.             Authors/emplo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ers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retain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proprietary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rights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process,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procedure,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article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manufacture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described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Work.</w:t>
      </w:r>
    </w:p>
    <w:p w:rsidR="0080135F" w:rsidRDefault="0080135F">
      <w:pPr>
        <w:spacing w:before="4" w:line="240" w:lineRule="exact"/>
        <w:rPr>
          <w:sz w:val="24"/>
          <w:szCs w:val="24"/>
        </w:rPr>
      </w:pPr>
    </w:p>
    <w:p w:rsidR="0080135F" w:rsidRDefault="001D23A0">
      <w:pPr>
        <w:tabs>
          <w:tab w:val="left" w:pos="820"/>
        </w:tabs>
        <w:spacing w:line="244" w:lineRule="auto"/>
        <w:ind w:left="824" w:right="73" w:hanging="72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>Authors/emplo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ers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may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reproduce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authorize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others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reproduce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</w:t>
      </w:r>
      <w:r>
        <w:rPr>
          <w:sz w:val="18"/>
          <w:szCs w:val="18"/>
        </w:rPr>
        <w:t>ork,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terial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extracted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verbatim from the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</w:t>
      </w:r>
      <w:r>
        <w:rPr>
          <w:sz w:val="18"/>
          <w:szCs w:val="18"/>
        </w:rPr>
        <w:t>ork,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ivative works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author’s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personal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use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pany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use,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provided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source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IEEE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cop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right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notice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indicated,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he copies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used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any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way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plies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IEEE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endorse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product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service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any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er,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copies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selves are not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offered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sale.</w:t>
      </w:r>
    </w:p>
    <w:p w:rsidR="0080135F" w:rsidRDefault="0080135F">
      <w:pPr>
        <w:spacing w:line="240" w:lineRule="exact"/>
        <w:rPr>
          <w:sz w:val="24"/>
          <w:szCs w:val="24"/>
        </w:rPr>
      </w:pPr>
    </w:p>
    <w:p w:rsidR="0080135F" w:rsidRDefault="001D23A0">
      <w:pPr>
        <w:tabs>
          <w:tab w:val="left" w:pos="820"/>
        </w:tabs>
        <w:spacing w:line="244" w:lineRule="auto"/>
        <w:ind w:left="824" w:right="73" w:hanging="720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  <w:t>Authors/e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ers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ke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ited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distribution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portions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</w:t>
      </w:r>
      <w:r>
        <w:rPr>
          <w:sz w:val="18"/>
          <w:szCs w:val="18"/>
        </w:rPr>
        <w:t>ork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prior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publication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they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inform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IEEE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in advance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nature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extent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such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limited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distribution.</w:t>
      </w:r>
    </w:p>
    <w:p w:rsidR="0080135F" w:rsidRDefault="0080135F">
      <w:pPr>
        <w:spacing w:line="240" w:lineRule="exact"/>
        <w:rPr>
          <w:sz w:val="24"/>
          <w:szCs w:val="24"/>
        </w:rPr>
      </w:pPr>
    </w:p>
    <w:p w:rsidR="0080135F" w:rsidRDefault="001D23A0">
      <w:pPr>
        <w:tabs>
          <w:tab w:val="left" w:pos="820"/>
        </w:tabs>
        <w:spacing w:line="244" w:lineRule="auto"/>
        <w:ind w:left="824" w:right="72" w:hanging="720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ab/>
        <w:t>In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case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</w:t>
      </w:r>
      <w:r>
        <w:rPr>
          <w:sz w:val="18"/>
          <w:szCs w:val="18"/>
        </w:rPr>
        <w:t>ork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perfor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under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U.S.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Govern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nt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cont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act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grant,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IEEE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recognizes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U.S.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Govern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nt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has ro</w:t>
      </w:r>
      <w:r>
        <w:rPr>
          <w:spacing w:val="2"/>
          <w:sz w:val="18"/>
          <w:szCs w:val="18"/>
        </w:rPr>
        <w:t>y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lt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-free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permission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reproduce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portions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Work,</w:t>
      </w:r>
      <w:r>
        <w:rPr>
          <w:spacing w:val="3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authorize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others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so,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official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U.S.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Governme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 purposes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onl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contract/grant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requires.</w:t>
      </w:r>
    </w:p>
    <w:p w:rsidR="0080135F" w:rsidRDefault="0080135F">
      <w:pPr>
        <w:spacing w:line="240" w:lineRule="exact"/>
        <w:rPr>
          <w:sz w:val="24"/>
          <w:szCs w:val="24"/>
        </w:rPr>
      </w:pPr>
    </w:p>
    <w:p w:rsidR="0080135F" w:rsidRDefault="001D23A0">
      <w:pPr>
        <w:tabs>
          <w:tab w:val="left" w:pos="820"/>
        </w:tabs>
        <w:spacing w:line="244" w:lineRule="auto"/>
        <w:ind w:left="824" w:right="73" w:hanging="720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or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uses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covered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ite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s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2,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3,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4,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authors/e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ers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ust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request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ission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IEEE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Intellectual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roperty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Rights office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reproduce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authorize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reproduction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Work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or material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extracted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verbatim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Work,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including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figures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 tables.</w:t>
      </w:r>
    </w:p>
    <w:p w:rsidR="0080135F" w:rsidRDefault="0080135F">
      <w:pPr>
        <w:spacing w:line="240" w:lineRule="exact"/>
        <w:rPr>
          <w:sz w:val="24"/>
          <w:szCs w:val="24"/>
        </w:rPr>
      </w:pPr>
    </w:p>
    <w:p w:rsidR="0080135F" w:rsidRDefault="002B3B26">
      <w:pPr>
        <w:tabs>
          <w:tab w:val="left" w:pos="820"/>
        </w:tabs>
        <w:spacing w:line="244" w:lineRule="auto"/>
        <w:ind w:left="824" w:right="73" w:hanging="720"/>
        <w:jc w:val="both"/>
        <w:rPr>
          <w:sz w:val="18"/>
          <w:szCs w:val="18"/>
        </w:rPr>
      </w:pPr>
      <w:r>
        <w:pict>
          <v:group id="_x0000_s1026" style="position:absolute;left:0;text-align:left;margin-left:42.75pt;margin-top:9.9pt;width:432.45pt;height:112.8pt;z-index:-251656704;mso-position-horizontal-relative:page" coordorigin="855,198" coordsize="8649,2256">
            <v:shape id="_x0000_s1028" type="#_x0000_t75" style="position:absolute;left:2736;top:198;width:6768;height:2256">
              <v:imagedata r:id="rId5" o:title=""/>
            </v:shape>
            <v:shape id="_x0000_s1027" style="position:absolute;left:864;top:1942;width:2164;height:0" coordorigin="864,1942" coordsize="2164,0" path="m864,1942r2164,e" filled="f" strokeweight=".94pt">
              <v:path arrowok="t"/>
            </v:shape>
            <w10:wrap anchorx="page"/>
          </v:group>
        </w:pict>
      </w:r>
      <w:r w:rsidR="001D23A0">
        <w:rPr>
          <w:sz w:val="18"/>
          <w:szCs w:val="18"/>
        </w:rPr>
        <w:t>6.</w:t>
      </w:r>
      <w:r w:rsidR="001D23A0">
        <w:rPr>
          <w:sz w:val="18"/>
          <w:szCs w:val="18"/>
        </w:rPr>
        <w:tab/>
        <w:t>Although</w:t>
      </w:r>
      <w:r w:rsidR="001D23A0">
        <w:rPr>
          <w:spacing w:val="7"/>
          <w:sz w:val="18"/>
          <w:szCs w:val="18"/>
        </w:rPr>
        <w:t xml:space="preserve"> </w:t>
      </w:r>
      <w:r w:rsidR="001D23A0">
        <w:rPr>
          <w:sz w:val="18"/>
          <w:szCs w:val="18"/>
        </w:rPr>
        <w:t>authors</w:t>
      </w:r>
      <w:r w:rsidR="001D23A0">
        <w:rPr>
          <w:spacing w:val="7"/>
          <w:sz w:val="18"/>
          <w:szCs w:val="18"/>
        </w:rPr>
        <w:t xml:space="preserve"> </w:t>
      </w:r>
      <w:r w:rsidR="001D23A0">
        <w:rPr>
          <w:sz w:val="18"/>
          <w:szCs w:val="18"/>
        </w:rPr>
        <w:t>are</w:t>
      </w:r>
      <w:r w:rsidR="001D23A0">
        <w:rPr>
          <w:spacing w:val="7"/>
          <w:sz w:val="18"/>
          <w:szCs w:val="18"/>
        </w:rPr>
        <w:t xml:space="preserve"> </w:t>
      </w:r>
      <w:r w:rsidR="001D23A0">
        <w:rPr>
          <w:sz w:val="18"/>
          <w:szCs w:val="18"/>
        </w:rPr>
        <w:t>per</w:t>
      </w:r>
      <w:r w:rsidR="001D23A0">
        <w:rPr>
          <w:spacing w:val="-1"/>
          <w:sz w:val="18"/>
          <w:szCs w:val="18"/>
        </w:rPr>
        <w:t>m</w:t>
      </w:r>
      <w:r w:rsidR="001D23A0">
        <w:rPr>
          <w:sz w:val="18"/>
          <w:szCs w:val="18"/>
        </w:rPr>
        <w:t>itted</w:t>
      </w:r>
      <w:r w:rsidR="001D23A0">
        <w:rPr>
          <w:spacing w:val="7"/>
          <w:sz w:val="18"/>
          <w:szCs w:val="18"/>
        </w:rPr>
        <w:t xml:space="preserve"> </w:t>
      </w:r>
      <w:r w:rsidR="001D23A0">
        <w:rPr>
          <w:sz w:val="18"/>
          <w:szCs w:val="18"/>
        </w:rPr>
        <w:t>to</w:t>
      </w:r>
      <w:r w:rsidR="001D23A0">
        <w:rPr>
          <w:spacing w:val="7"/>
          <w:sz w:val="18"/>
          <w:szCs w:val="18"/>
        </w:rPr>
        <w:t xml:space="preserve"> </w:t>
      </w:r>
      <w:r w:rsidR="001D23A0">
        <w:rPr>
          <w:sz w:val="18"/>
          <w:szCs w:val="18"/>
        </w:rPr>
        <w:t>re-use</w:t>
      </w:r>
      <w:r w:rsidR="001D23A0">
        <w:rPr>
          <w:spacing w:val="7"/>
          <w:sz w:val="18"/>
          <w:szCs w:val="18"/>
        </w:rPr>
        <w:t xml:space="preserve"> </w:t>
      </w:r>
      <w:r w:rsidR="001D23A0">
        <w:rPr>
          <w:sz w:val="18"/>
          <w:szCs w:val="18"/>
        </w:rPr>
        <w:t>all</w:t>
      </w:r>
      <w:r w:rsidR="001D23A0">
        <w:rPr>
          <w:spacing w:val="7"/>
          <w:sz w:val="18"/>
          <w:szCs w:val="18"/>
        </w:rPr>
        <w:t xml:space="preserve"> </w:t>
      </w:r>
      <w:r w:rsidR="001D23A0">
        <w:rPr>
          <w:sz w:val="18"/>
          <w:szCs w:val="18"/>
        </w:rPr>
        <w:t>or</w:t>
      </w:r>
      <w:r w:rsidR="001D23A0">
        <w:rPr>
          <w:spacing w:val="7"/>
          <w:sz w:val="18"/>
          <w:szCs w:val="18"/>
        </w:rPr>
        <w:t xml:space="preserve"> </w:t>
      </w:r>
      <w:r w:rsidR="001D23A0">
        <w:rPr>
          <w:sz w:val="18"/>
          <w:szCs w:val="18"/>
        </w:rPr>
        <w:t>portions</w:t>
      </w:r>
      <w:r w:rsidR="001D23A0">
        <w:rPr>
          <w:spacing w:val="7"/>
          <w:sz w:val="18"/>
          <w:szCs w:val="18"/>
        </w:rPr>
        <w:t xml:space="preserve"> </w:t>
      </w:r>
      <w:r w:rsidR="001D23A0">
        <w:rPr>
          <w:sz w:val="18"/>
          <w:szCs w:val="18"/>
        </w:rPr>
        <w:t>of</w:t>
      </w:r>
      <w:r w:rsidR="001D23A0">
        <w:rPr>
          <w:spacing w:val="7"/>
          <w:sz w:val="18"/>
          <w:szCs w:val="18"/>
        </w:rPr>
        <w:t xml:space="preserve"> </w:t>
      </w:r>
      <w:r w:rsidR="001D23A0">
        <w:rPr>
          <w:sz w:val="18"/>
          <w:szCs w:val="18"/>
        </w:rPr>
        <w:t>the</w:t>
      </w:r>
      <w:r w:rsidR="001D23A0">
        <w:rPr>
          <w:spacing w:val="7"/>
          <w:sz w:val="18"/>
          <w:szCs w:val="18"/>
        </w:rPr>
        <w:t xml:space="preserve"> </w:t>
      </w:r>
      <w:r w:rsidR="001D23A0">
        <w:rPr>
          <w:sz w:val="18"/>
          <w:szCs w:val="18"/>
        </w:rPr>
        <w:t>Work</w:t>
      </w:r>
      <w:r w:rsidR="001D23A0">
        <w:rPr>
          <w:spacing w:val="7"/>
          <w:sz w:val="18"/>
          <w:szCs w:val="18"/>
        </w:rPr>
        <w:t xml:space="preserve"> </w:t>
      </w:r>
      <w:r w:rsidR="001D23A0">
        <w:rPr>
          <w:sz w:val="18"/>
          <w:szCs w:val="18"/>
        </w:rPr>
        <w:t>in</w:t>
      </w:r>
      <w:r w:rsidR="001D23A0">
        <w:rPr>
          <w:spacing w:val="6"/>
          <w:sz w:val="18"/>
          <w:szCs w:val="18"/>
        </w:rPr>
        <w:t xml:space="preserve"> </w:t>
      </w:r>
      <w:r w:rsidR="001D23A0">
        <w:rPr>
          <w:sz w:val="18"/>
          <w:szCs w:val="18"/>
        </w:rPr>
        <w:t>other</w:t>
      </w:r>
      <w:r w:rsidR="001D23A0">
        <w:rPr>
          <w:spacing w:val="6"/>
          <w:sz w:val="18"/>
          <w:szCs w:val="18"/>
        </w:rPr>
        <w:t xml:space="preserve"> </w:t>
      </w:r>
      <w:r w:rsidR="001D23A0">
        <w:rPr>
          <w:sz w:val="18"/>
          <w:szCs w:val="18"/>
        </w:rPr>
        <w:t>works,</w:t>
      </w:r>
      <w:r w:rsidR="001D23A0">
        <w:rPr>
          <w:spacing w:val="5"/>
          <w:sz w:val="18"/>
          <w:szCs w:val="18"/>
        </w:rPr>
        <w:t xml:space="preserve"> </w:t>
      </w:r>
      <w:r w:rsidR="001D23A0">
        <w:rPr>
          <w:sz w:val="18"/>
          <w:szCs w:val="18"/>
        </w:rPr>
        <w:t>this</w:t>
      </w:r>
      <w:r w:rsidR="001D23A0">
        <w:rPr>
          <w:spacing w:val="6"/>
          <w:sz w:val="18"/>
          <w:szCs w:val="18"/>
        </w:rPr>
        <w:t xml:space="preserve"> </w:t>
      </w:r>
      <w:r w:rsidR="001D23A0">
        <w:rPr>
          <w:sz w:val="18"/>
          <w:szCs w:val="18"/>
        </w:rPr>
        <w:t>does</w:t>
      </w:r>
      <w:r w:rsidR="001D23A0">
        <w:rPr>
          <w:spacing w:val="6"/>
          <w:sz w:val="18"/>
          <w:szCs w:val="18"/>
        </w:rPr>
        <w:t xml:space="preserve"> </w:t>
      </w:r>
      <w:r w:rsidR="001D23A0">
        <w:rPr>
          <w:sz w:val="18"/>
          <w:szCs w:val="18"/>
        </w:rPr>
        <w:t>not</w:t>
      </w:r>
      <w:r w:rsidR="001D23A0">
        <w:rPr>
          <w:spacing w:val="6"/>
          <w:sz w:val="18"/>
          <w:szCs w:val="18"/>
        </w:rPr>
        <w:t xml:space="preserve"> </w:t>
      </w:r>
      <w:r w:rsidR="001D23A0">
        <w:rPr>
          <w:sz w:val="18"/>
          <w:szCs w:val="18"/>
        </w:rPr>
        <w:t>include</w:t>
      </w:r>
      <w:r w:rsidR="001D23A0">
        <w:rPr>
          <w:spacing w:val="6"/>
          <w:sz w:val="18"/>
          <w:szCs w:val="18"/>
        </w:rPr>
        <w:t xml:space="preserve"> </w:t>
      </w:r>
      <w:r w:rsidR="001D23A0">
        <w:rPr>
          <w:sz w:val="18"/>
          <w:szCs w:val="18"/>
        </w:rPr>
        <w:t>granting</w:t>
      </w:r>
      <w:r w:rsidR="001D23A0">
        <w:rPr>
          <w:spacing w:val="6"/>
          <w:sz w:val="18"/>
          <w:szCs w:val="18"/>
        </w:rPr>
        <w:t xml:space="preserve"> </w:t>
      </w:r>
      <w:r w:rsidR="001D23A0">
        <w:rPr>
          <w:sz w:val="18"/>
          <w:szCs w:val="18"/>
        </w:rPr>
        <w:t>third-party</w:t>
      </w:r>
      <w:r w:rsidR="001D23A0">
        <w:rPr>
          <w:spacing w:val="8"/>
          <w:sz w:val="18"/>
          <w:szCs w:val="18"/>
        </w:rPr>
        <w:t xml:space="preserve"> </w:t>
      </w:r>
      <w:r w:rsidR="001D23A0">
        <w:rPr>
          <w:sz w:val="18"/>
          <w:szCs w:val="18"/>
        </w:rPr>
        <w:t>requests for</w:t>
      </w:r>
      <w:r w:rsidR="001D23A0">
        <w:rPr>
          <w:spacing w:val="1"/>
          <w:sz w:val="18"/>
          <w:szCs w:val="18"/>
        </w:rPr>
        <w:t xml:space="preserve"> </w:t>
      </w:r>
      <w:r w:rsidR="001D23A0">
        <w:rPr>
          <w:sz w:val="18"/>
          <w:szCs w:val="18"/>
        </w:rPr>
        <w:t>reprinting,</w:t>
      </w:r>
      <w:r w:rsidR="001D23A0">
        <w:rPr>
          <w:spacing w:val="1"/>
          <w:sz w:val="18"/>
          <w:szCs w:val="18"/>
        </w:rPr>
        <w:t xml:space="preserve"> </w:t>
      </w:r>
      <w:r w:rsidR="001D23A0">
        <w:rPr>
          <w:sz w:val="18"/>
          <w:szCs w:val="18"/>
        </w:rPr>
        <w:t>republishing,</w:t>
      </w:r>
      <w:r w:rsidR="001D23A0">
        <w:rPr>
          <w:spacing w:val="1"/>
          <w:sz w:val="18"/>
          <w:szCs w:val="18"/>
        </w:rPr>
        <w:t xml:space="preserve"> </w:t>
      </w:r>
      <w:r w:rsidR="001D23A0">
        <w:rPr>
          <w:sz w:val="18"/>
          <w:szCs w:val="18"/>
        </w:rPr>
        <w:t>or</w:t>
      </w:r>
      <w:r w:rsidR="001D23A0">
        <w:rPr>
          <w:spacing w:val="1"/>
          <w:sz w:val="18"/>
          <w:szCs w:val="18"/>
        </w:rPr>
        <w:t xml:space="preserve"> </w:t>
      </w:r>
      <w:r w:rsidR="001D23A0">
        <w:rPr>
          <w:sz w:val="18"/>
          <w:szCs w:val="18"/>
        </w:rPr>
        <w:t>other</w:t>
      </w:r>
      <w:r w:rsidR="001D23A0">
        <w:rPr>
          <w:spacing w:val="1"/>
          <w:sz w:val="18"/>
          <w:szCs w:val="18"/>
        </w:rPr>
        <w:t xml:space="preserve"> </w:t>
      </w:r>
      <w:r w:rsidR="001D23A0">
        <w:rPr>
          <w:sz w:val="18"/>
          <w:szCs w:val="18"/>
        </w:rPr>
        <w:t>t</w:t>
      </w:r>
      <w:r w:rsidR="001D23A0">
        <w:rPr>
          <w:spacing w:val="2"/>
          <w:sz w:val="18"/>
          <w:szCs w:val="18"/>
        </w:rPr>
        <w:t>y</w:t>
      </w:r>
      <w:r w:rsidR="001D23A0">
        <w:rPr>
          <w:sz w:val="18"/>
          <w:szCs w:val="18"/>
        </w:rPr>
        <w:t>pes</w:t>
      </w:r>
      <w:r w:rsidR="001D23A0">
        <w:rPr>
          <w:spacing w:val="1"/>
          <w:sz w:val="18"/>
          <w:szCs w:val="18"/>
        </w:rPr>
        <w:t xml:space="preserve"> </w:t>
      </w:r>
      <w:r w:rsidR="001D23A0">
        <w:rPr>
          <w:sz w:val="18"/>
          <w:szCs w:val="18"/>
        </w:rPr>
        <w:t>of</w:t>
      </w:r>
      <w:r w:rsidR="001D23A0">
        <w:rPr>
          <w:spacing w:val="1"/>
          <w:sz w:val="18"/>
          <w:szCs w:val="18"/>
        </w:rPr>
        <w:t xml:space="preserve"> </w:t>
      </w:r>
      <w:r w:rsidR="001D23A0">
        <w:rPr>
          <w:sz w:val="18"/>
          <w:szCs w:val="18"/>
        </w:rPr>
        <w:t xml:space="preserve">re-use. </w:t>
      </w:r>
      <w:r w:rsidR="001D23A0">
        <w:rPr>
          <w:spacing w:val="21"/>
          <w:sz w:val="18"/>
          <w:szCs w:val="18"/>
        </w:rPr>
        <w:t xml:space="preserve"> </w:t>
      </w:r>
      <w:r w:rsidR="001D23A0">
        <w:rPr>
          <w:sz w:val="18"/>
          <w:szCs w:val="18"/>
        </w:rPr>
        <w:t>The</w:t>
      </w:r>
      <w:r w:rsidR="001D23A0">
        <w:rPr>
          <w:spacing w:val="1"/>
          <w:sz w:val="18"/>
          <w:szCs w:val="18"/>
        </w:rPr>
        <w:t xml:space="preserve"> </w:t>
      </w:r>
      <w:r w:rsidR="001D23A0">
        <w:rPr>
          <w:sz w:val="18"/>
          <w:szCs w:val="18"/>
        </w:rPr>
        <w:t>IEEE</w:t>
      </w:r>
      <w:r w:rsidR="001D23A0">
        <w:rPr>
          <w:spacing w:val="1"/>
          <w:sz w:val="18"/>
          <w:szCs w:val="18"/>
        </w:rPr>
        <w:t xml:space="preserve"> </w:t>
      </w:r>
      <w:r w:rsidR="001D23A0">
        <w:rPr>
          <w:sz w:val="18"/>
          <w:szCs w:val="18"/>
        </w:rPr>
        <w:t>Intellectual</w:t>
      </w:r>
      <w:r w:rsidR="001D23A0">
        <w:rPr>
          <w:spacing w:val="1"/>
          <w:sz w:val="18"/>
          <w:szCs w:val="18"/>
        </w:rPr>
        <w:t xml:space="preserve"> </w:t>
      </w:r>
      <w:r w:rsidR="001D23A0">
        <w:rPr>
          <w:spacing w:val="-1"/>
          <w:sz w:val="18"/>
          <w:szCs w:val="18"/>
        </w:rPr>
        <w:t>P</w:t>
      </w:r>
      <w:r w:rsidR="001D23A0">
        <w:rPr>
          <w:sz w:val="18"/>
          <w:szCs w:val="18"/>
        </w:rPr>
        <w:t>roperty</w:t>
      </w:r>
      <w:r w:rsidR="001D23A0">
        <w:rPr>
          <w:spacing w:val="2"/>
          <w:sz w:val="18"/>
          <w:szCs w:val="18"/>
        </w:rPr>
        <w:t xml:space="preserve"> </w:t>
      </w:r>
      <w:r w:rsidR="001D23A0">
        <w:rPr>
          <w:sz w:val="18"/>
          <w:szCs w:val="18"/>
        </w:rPr>
        <w:t xml:space="preserve">Rights office </w:t>
      </w:r>
      <w:r w:rsidR="001D23A0">
        <w:rPr>
          <w:spacing w:val="-1"/>
          <w:sz w:val="18"/>
          <w:szCs w:val="18"/>
        </w:rPr>
        <w:t>m</w:t>
      </w:r>
      <w:r w:rsidR="001D23A0">
        <w:rPr>
          <w:sz w:val="18"/>
          <w:szCs w:val="18"/>
        </w:rPr>
        <w:t>ust handle all such thi</w:t>
      </w:r>
      <w:r w:rsidR="001D23A0">
        <w:rPr>
          <w:spacing w:val="-1"/>
          <w:sz w:val="18"/>
          <w:szCs w:val="18"/>
        </w:rPr>
        <w:t>r</w:t>
      </w:r>
      <w:r w:rsidR="001D23A0">
        <w:rPr>
          <w:sz w:val="18"/>
          <w:szCs w:val="18"/>
        </w:rPr>
        <w:t>d-party r</w:t>
      </w:r>
      <w:r w:rsidR="001D23A0">
        <w:rPr>
          <w:spacing w:val="1"/>
          <w:sz w:val="18"/>
          <w:szCs w:val="18"/>
        </w:rPr>
        <w:t>e</w:t>
      </w:r>
      <w:r w:rsidR="001D23A0">
        <w:rPr>
          <w:sz w:val="18"/>
          <w:szCs w:val="18"/>
        </w:rPr>
        <w:t>qu</w:t>
      </w:r>
      <w:r w:rsidR="001D23A0">
        <w:rPr>
          <w:spacing w:val="1"/>
          <w:sz w:val="18"/>
          <w:szCs w:val="18"/>
        </w:rPr>
        <w:t>e</w:t>
      </w:r>
      <w:r w:rsidR="001D23A0">
        <w:rPr>
          <w:sz w:val="18"/>
          <w:szCs w:val="18"/>
        </w:rPr>
        <w:t>sts.</w:t>
      </w:r>
    </w:p>
    <w:p w:rsidR="0080135F" w:rsidRDefault="0080135F">
      <w:pPr>
        <w:spacing w:line="200" w:lineRule="exact"/>
      </w:pPr>
    </w:p>
    <w:p w:rsidR="0080135F" w:rsidRDefault="0080135F">
      <w:pPr>
        <w:spacing w:line="200" w:lineRule="exact"/>
      </w:pPr>
    </w:p>
    <w:p w:rsidR="0080135F" w:rsidRDefault="0080135F">
      <w:pPr>
        <w:spacing w:before="19" w:line="220" w:lineRule="exact"/>
        <w:rPr>
          <w:sz w:val="22"/>
          <w:szCs w:val="22"/>
        </w:rPr>
      </w:pPr>
    </w:p>
    <w:p w:rsidR="0080135F" w:rsidRDefault="001D23A0">
      <w:pPr>
        <w:ind w:left="3818" w:right="3819"/>
        <w:jc w:val="center"/>
      </w:pP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AUTHORS</w:t>
      </w:r>
    </w:p>
    <w:p w:rsidR="0080135F" w:rsidRDefault="0080135F">
      <w:pPr>
        <w:spacing w:before="3" w:line="240" w:lineRule="exact"/>
        <w:rPr>
          <w:sz w:val="24"/>
          <w:szCs w:val="24"/>
        </w:rPr>
      </w:pPr>
    </w:p>
    <w:p w:rsidR="0080135F" w:rsidRDefault="001D23A0">
      <w:pPr>
        <w:ind w:left="104" w:right="8425"/>
        <w:jc w:val="both"/>
        <w:rPr>
          <w:sz w:val="18"/>
          <w:szCs w:val="18"/>
        </w:rPr>
      </w:pPr>
      <w:r>
        <w:rPr>
          <w:b/>
          <w:sz w:val="18"/>
          <w:szCs w:val="18"/>
        </w:rPr>
        <w:t>IEEE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Cop</w:t>
      </w:r>
      <w:r>
        <w:rPr>
          <w:b/>
          <w:spacing w:val="1"/>
          <w:sz w:val="18"/>
          <w:szCs w:val="18"/>
        </w:rPr>
        <w:t>y</w:t>
      </w:r>
      <w:r>
        <w:rPr>
          <w:b/>
          <w:sz w:val="18"/>
          <w:szCs w:val="18"/>
        </w:rPr>
        <w:t>right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O</w:t>
      </w:r>
      <w:r>
        <w:rPr>
          <w:b/>
          <w:spacing w:val="2"/>
          <w:sz w:val="18"/>
          <w:szCs w:val="18"/>
        </w:rPr>
        <w:t>w</w:t>
      </w:r>
      <w:r>
        <w:rPr>
          <w:b/>
          <w:sz w:val="18"/>
          <w:szCs w:val="18"/>
        </w:rPr>
        <w:t>nership</w:t>
      </w:r>
    </w:p>
    <w:p w:rsidR="0080135F" w:rsidRDefault="0080135F">
      <w:pPr>
        <w:spacing w:before="1" w:line="240" w:lineRule="exact"/>
        <w:rPr>
          <w:sz w:val="24"/>
          <w:szCs w:val="24"/>
        </w:rPr>
      </w:pPr>
    </w:p>
    <w:p w:rsidR="0080135F" w:rsidRDefault="001D23A0">
      <w:pPr>
        <w:spacing w:line="244" w:lineRule="auto"/>
        <w:ind w:left="104" w:right="73"/>
        <w:jc w:val="both"/>
        <w:rPr>
          <w:sz w:val="18"/>
          <w:szCs w:val="18"/>
        </w:rPr>
      </w:pPr>
      <w:r>
        <w:rPr>
          <w:sz w:val="18"/>
          <w:szCs w:val="18"/>
        </w:rPr>
        <w:t>It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 for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al policy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of the IEEE to own the cop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 xml:space="preserve">rights to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cop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rightable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terial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 its technical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publications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 to 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 individual contributions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contained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therein,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order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protect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interests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IEEE,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its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authors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their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ers,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and,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facilitate 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appropriate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re-use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terial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others.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EEE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distributes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its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technical publications throughout the world and d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es so by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various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eans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such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hard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cop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icrofiche,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icrofil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electronic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dia.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also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abstracts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translate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its publications,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articles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contained therein,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inclusion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various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compendiums,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llective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works,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databases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similar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publications.</w:t>
      </w:r>
    </w:p>
    <w:p w:rsidR="0080135F" w:rsidRDefault="0080135F">
      <w:pPr>
        <w:spacing w:before="4" w:line="240" w:lineRule="exact"/>
        <w:rPr>
          <w:sz w:val="24"/>
          <w:szCs w:val="24"/>
        </w:rPr>
      </w:pPr>
    </w:p>
    <w:p w:rsidR="0080135F" w:rsidRDefault="001D23A0">
      <w:pPr>
        <w:spacing w:line="200" w:lineRule="exact"/>
        <w:ind w:left="104" w:right="8672"/>
        <w:jc w:val="both"/>
        <w:rPr>
          <w:sz w:val="18"/>
          <w:szCs w:val="18"/>
        </w:rPr>
      </w:pPr>
      <w:r>
        <w:rPr>
          <w:b/>
          <w:position w:val="-1"/>
          <w:sz w:val="18"/>
          <w:szCs w:val="18"/>
          <w:u w:val="single" w:color="000000"/>
        </w:rPr>
        <w:t>Author/Emplo</w:t>
      </w:r>
      <w:r>
        <w:rPr>
          <w:b/>
          <w:spacing w:val="1"/>
          <w:position w:val="-1"/>
          <w:sz w:val="18"/>
          <w:szCs w:val="18"/>
          <w:u w:val="single" w:color="000000"/>
        </w:rPr>
        <w:t>y</w:t>
      </w:r>
      <w:r>
        <w:rPr>
          <w:b/>
          <w:position w:val="-1"/>
          <w:sz w:val="18"/>
          <w:szCs w:val="18"/>
          <w:u w:val="single" w:color="000000"/>
        </w:rPr>
        <w:t>er</w:t>
      </w:r>
      <w:r>
        <w:rPr>
          <w:b/>
          <w:spacing w:val="1"/>
          <w:position w:val="-1"/>
          <w:sz w:val="18"/>
          <w:szCs w:val="18"/>
          <w:u w:val="single" w:color="000000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>Rights</w:t>
      </w:r>
    </w:p>
    <w:p w:rsidR="0080135F" w:rsidRDefault="0080135F">
      <w:pPr>
        <w:spacing w:before="8" w:line="200" w:lineRule="exact"/>
      </w:pPr>
    </w:p>
    <w:p w:rsidR="0080135F" w:rsidRDefault="001D23A0">
      <w:pPr>
        <w:spacing w:before="36" w:line="244" w:lineRule="auto"/>
        <w:ind w:left="104" w:right="73"/>
        <w:jc w:val="both"/>
        <w:rPr>
          <w:sz w:val="18"/>
          <w:szCs w:val="18"/>
        </w:rPr>
      </w:pPr>
      <w:r>
        <w:rPr>
          <w:sz w:val="18"/>
          <w:szCs w:val="18"/>
        </w:rPr>
        <w:t>If</w:t>
      </w:r>
      <w:r>
        <w:rPr>
          <w:spacing w:val="2"/>
          <w:sz w:val="18"/>
          <w:szCs w:val="18"/>
        </w:rPr>
        <w:t xml:space="preserve"> y</w:t>
      </w:r>
      <w:r>
        <w:rPr>
          <w:sz w:val="18"/>
          <w:szCs w:val="18"/>
        </w:rPr>
        <w:t>ou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emplo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prepared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Work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subject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within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scope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emplo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ment,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cop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right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Work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belongs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our 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work-for-hire.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case, 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IEEE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assu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when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sign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authorized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our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plo</w:t>
      </w:r>
      <w:r>
        <w:rPr>
          <w:spacing w:val="2"/>
          <w:sz w:val="18"/>
          <w:szCs w:val="18"/>
        </w:rPr>
        <w:t>y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that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emplo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has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consented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transfer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cop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right,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representation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warranty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of publication rights, and to all other terms and conditions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Form.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such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authorization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and consent has not been given to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ou, an authorized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representative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our e</w:t>
      </w:r>
      <w:r>
        <w:rPr>
          <w:spacing w:val="-1"/>
          <w:sz w:val="18"/>
          <w:szCs w:val="18"/>
        </w:rPr>
        <w:t>mp</w:t>
      </w:r>
      <w:r>
        <w:rPr>
          <w:sz w:val="18"/>
          <w:szCs w:val="18"/>
        </w:rPr>
        <w:t>lo</w:t>
      </w:r>
      <w:r>
        <w:rPr>
          <w:spacing w:val="2"/>
          <w:sz w:val="18"/>
          <w:szCs w:val="18"/>
        </w:rPr>
        <w:t>y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 should sign this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Form as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Author.</w:t>
      </w:r>
    </w:p>
    <w:p w:rsidR="0080135F" w:rsidRDefault="0080135F">
      <w:pPr>
        <w:spacing w:before="4" w:line="240" w:lineRule="exact"/>
        <w:rPr>
          <w:sz w:val="24"/>
          <w:szCs w:val="24"/>
        </w:rPr>
      </w:pPr>
    </w:p>
    <w:p w:rsidR="0080135F" w:rsidRDefault="001D23A0">
      <w:pPr>
        <w:ind w:left="104" w:right="8342"/>
        <w:jc w:val="both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Reprint/Republication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Policy</w:t>
      </w:r>
    </w:p>
    <w:p w:rsidR="0080135F" w:rsidRDefault="0080135F">
      <w:pPr>
        <w:spacing w:before="1" w:line="240" w:lineRule="exact"/>
        <w:rPr>
          <w:sz w:val="24"/>
          <w:szCs w:val="24"/>
        </w:rPr>
      </w:pPr>
    </w:p>
    <w:p w:rsidR="0080135F" w:rsidRDefault="001D23A0">
      <w:pPr>
        <w:spacing w:line="244" w:lineRule="auto"/>
        <w:ind w:left="104" w:right="73"/>
        <w:jc w:val="both"/>
        <w:rPr>
          <w:sz w:val="18"/>
          <w:szCs w:val="18"/>
        </w:rPr>
      </w:pP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IEEE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requires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consent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first-na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author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er be sought as a condition to granting reprint or repu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lication rights to others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itting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use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</w:t>
      </w:r>
      <w:r>
        <w:rPr>
          <w:sz w:val="18"/>
          <w:szCs w:val="18"/>
        </w:rPr>
        <w:t>ork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otion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rketing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purposes.</w:t>
      </w:r>
    </w:p>
    <w:p w:rsidR="0080135F" w:rsidRDefault="0080135F">
      <w:pPr>
        <w:spacing w:line="200" w:lineRule="exact"/>
      </w:pPr>
    </w:p>
    <w:p w:rsidR="0080135F" w:rsidRDefault="0080135F">
      <w:pPr>
        <w:spacing w:line="200" w:lineRule="exact"/>
      </w:pPr>
    </w:p>
    <w:p w:rsidR="0080135F" w:rsidRDefault="0080135F">
      <w:pPr>
        <w:spacing w:before="17" w:line="280" w:lineRule="exact"/>
        <w:rPr>
          <w:sz w:val="28"/>
          <w:szCs w:val="28"/>
        </w:rPr>
      </w:pPr>
    </w:p>
    <w:p w:rsidR="0080135F" w:rsidRDefault="001D23A0">
      <w:pPr>
        <w:ind w:left="2498" w:right="2497"/>
        <w:jc w:val="center"/>
      </w:pPr>
      <w:r>
        <w:rPr>
          <w:b/>
        </w:rPr>
        <w:t>PLEASE DIRECT ALL QUESTIONS ABOUT THIS FORM</w:t>
      </w:r>
      <w:r>
        <w:rPr>
          <w:b/>
          <w:spacing w:val="1"/>
        </w:rPr>
        <w:t xml:space="preserve"> </w:t>
      </w:r>
      <w:r>
        <w:rPr>
          <w:b/>
        </w:rPr>
        <w:t>TO:</w:t>
      </w:r>
    </w:p>
    <w:p w:rsidR="0080135F" w:rsidRDefault="001D23A0">
      <w:pPr>
        <w:spacing w:before="5"/>
        <w:ind w:left="554" w:right="553"/>
        <w:jc w:val="center"/>
      </w:pPr>
      <w:r>
        <w:rPr>
          <w:b/>
        </w:rPr>
        <w:t>Manager,</w:t>
      </w:r>
      <w:r>
        <w:rPr>
          <w:b/>
          <w:spacing w:val="1"/>
        </w:rPr>
        <w:t xml:space="preserve"> </w:t>
      </w:r>
      <w:r>
        <w:rPr>
          <w:b/>
        </w:rPr>
        <w:t>IEEE Intellectual</w:t>
      </w:r>
      <w:r>
        <w:rPr>
          <w:b/>
          <w:spacing w:val="1"/>
        </w:rPr>
        <w:t xml:space="preserve"> </w:t>
      </w:r>
      <w:r>
        <w:rPr>
          <w:b/>
        </w:rPr>
        <w:t>Property</w:t>
      </w:r>
      <w:r>
        <w:rPr>
          <w:b/>
          <w:spacing w:val="1"/>
        </w:rPr>
        <w:t xml:space="preserve"> </w:t>
      </w:r>
      <w:r>
        <w:rPr>
          <w:b/>
        </w:rPr>
        <w:t>Rights Office,</w:t>
      </w:r>
      <w:r>
        <w:rPr>
          <w:b/>
          <w:spacing w:val="1"/>
        </w:rPr>
        <w:t xml:space="preserve"> </w:t>
      </w:r>
      <w:r>
        <w:rPr>
          <w:b/>
        </w:rPr>
        <w:t>445 Hoes</w:t>
      </w:r>
      <w:r>
        <w:rPr>
          <w:b/>
          <w:spacing w:val="1"/>
        </w:rPr>
        <w:t xml:space="preserve"> </w:t>
      </w:r>
      <w:r>
        <w:rPr>
          <w:b/>
        </w:rPr>
        <w:t>Lane,</w:t>
      </w:r>
      <w:r>
        <w:rPr>
          <w:b/>
          <w:spacing w:val="1"/>
        </w:rPr>
        <w:t xml:space="preserve"> </w:t>
      </w:r>
      <w:r>
        <w:rPr>
          <w:b/>
        </w:rPr>
        <w:t>P.O.</w:t>
      </w:r>
      <w:r>
        <w:rPr>
          <w:b/>
          <w:spacing w:val="1"/>
        </w:rPr>
        <w:t xml:space="preserve"> </w:t>
      </w:r>
      <w:r>
        <w:rPr>
          <w:b/>
        </w:rPr>
        <w:t>Box</w:t>
      </w:r>
      <w:r>
        <w:rPr>
          <w:b/>
          <w:spacing w:val="1"/>
        </w:rPr>
        <w:t xml:space="preserve"> </w:t>
      </w:r>
      <w:r>
        <w:rPr>
          <w:b/>
        </w:rPr>
        <w:t>1331,</w:t>
      </w:r>
      <w:r>
        <w:rPr>
          <w:b/>
          <w:spacing w:val="1"/>
        </w:rPr>
        <w:t xml:space="preserve"> </w:t>
      </w:r>
      <w:r>
        <w:rPr>
          <w:b/>
        </w:rPr>
        <w:t>Piscataway,</w:t>
      </w:r>
      <w:r>
        <w:rPr>
          <w:b/>
          <w:spacing w:val="1"/>
        </w:rPr>
        <w:t xml:space="preserve"> </w:t>
      </w:r>
      <w:r>
        <w:rPr>
          <w:b/>
        </w:rPr>
        <w:t>NJ</w:t>
      </w:r>
      <w:r>
        <w:rPr>
          <w:b/>
          <w:spacing w:val="1"/>
        </w:rPr>
        <w:t xml:space="preserve"> </w:t>
      </w:r>
      <w:r>
        <w:rPr>
          <w:b/>
        </w:rPr>
        <w:t>08855-1331.</w:t>
      </w:r>
    </w:p>
    <w:p w:rsidR="0080135F" w:rsidRDefault="001D23A0">
      <w:pPr>
        <w:spacing w:before="5"/>
        <w:ind w:left="4091" w:right="4093"/>
        <w:jc w:val="center"/>
      </w:pPr>
      <w:r>
        <w:rPr>
          <w:b/>
        </w:rPr>
        <w:t>Telephone</w:t>
      </w:r>
      <w:r>
        <w:rPr>
          <w:b/>
          <w:spacing w:val="1"/>
        </w:rPr>
        <w:t xml:space="preserve"> </w:t>
      </w:r>
      <w:r>
        <w:rPr>
          <w:b/>
        </w:rPr>
        <w:t>+1</w:t>
      </w:r>
      <w:r>
        <w:rPr>
          <w:b/>
          <w:spacing w:val="1"/>
        </w:rPr>
        <w:t xml:space="preserve"> </w:t>
      </w:r>
      <w:r>
        <w:rPr>
          <w:b/>
        </w:rPr>
        <w:t>(732)</w:t>
      </w:r>
      <w:r>
        <w:rPr>
          <w:b/>
          <w:spacing w:val="1"/>
        </w:rPr>
        <w:t xml:space="preserve"> </w:t>
      </w:r>
      <w:r>
        <w:rPr>
          <w:b/>
        </w:rPr>
        <w:t>562-3966</w:t>
      </w:r>
    </w:p>
    <w:sectPr w:rsidR="0080135F">
      <w:pgSz w:w="12240" w:h="15840"/>
      <w:pgMar w:top="140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C3F"/>
    <w:multiLevelType w:val="multilevel"/>
    <w:tmpl w:val="97C4C1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5F"/>
    <w:rsid w:val="00046788"/>
    <w:rsid w:val="000839DB"/>
    <w:rsid w:val="001D23A0"/>
    <w:rsid w:val="002B3B26"/>
    <w:rsid w:val="00775016"/>
    <w:rsid w:val="0080135F"/>
    <w:rsid w:val="00893DCF"/>
    <w:rsid w:val="00D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2F3760A"/>
  <w15:docId w15:val="{27943DAD-FF45-4CAD-98A1-C242E91C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ee.org/about/whatis/policies/p6-4.x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Karwan Jacksi</cp:lastModifiedBy>
  <cp:revision>8</cp:revision>
  <dcterms:created xsi:type="dcterms:W3CDTF">2019-03-02T09:04:00Z</dcterms:created>
  <dcterms:modified xsi:type="dcterms:W3CDTF">2021-01-11T15:24:00Z</dcterms:modified>
</cp:coreProperties>
</file>